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2600" w14:textId="77777777" w:rsidR="00561462" w:rsidRPr="007241F0"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23177A0F" w14:textId="77777777" w:rsidR="00561462" w:rsidRPr="007241F0"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56B263CB" w14:textId="77777777" w:rsidR="00561462" w:rsidRPr="007241F0" w:rsidRDefault="00561462" w:rsidP="00561462">
      <w:pPr>
        <w:widowControl w:val="0"/>
        <w:autoSpaceDE w:val="0"/>
        <w:autoSpaceDN w:val="0"/>
        <w:adjustRightInd w:val="0"/>
        <w:spacing w:after="240"/>
        <w:contextualSpacing/>
        <w:rPr>
          <w:rFonts w:ascii="Cambria" w:hAnsi="Cambria" w:cs="Cambria"/>
          <w:b/>
          <w:bCs/>
          <w:sz w:val="28"/>
          <w:szCs w:val="42"/>
          <w:lang w:val="en-US"/>
        </w:rPr>
      </w:pPr>
    </w:p>
    <w:p w14:paraId="14AB547D" w14:textId="77777777" w:rsidR="00561462"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0BD50EEA" w14:textId="77777777" w:rsidR="00561462"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07A9CFC6" w14:textId="77777777" w:rsidR="00561462"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18948B37" w14:textId="77777777" w:rsidR="00561462" w:rsidRPr="007241F0"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15AD7DDF" w14:textId="77777777" w:rsidR="00561462"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3BC29307" w14:textId="77777777" w:rsidR="00561462"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328F442B" w14:textId="77777777" w:rsidR="00561462"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3D36EA2E" w14:textId="77777777" w:rsidR="00561462" w:rsidRPr="007241F0"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7EC2C844" w14:textId="77777777" w:rsidR="00561462" w:rsidRPr="007241F0" w:rsidRDefault="00561462" w:rsidP="00561462">
      <w:pPr>
        <w:widowControl w:val="0"/>
        <w:autoSpaceDE w:val="0"/>
        <w:autoSpaceDN w:val="0"/>
        <w:adjustRightInd w:val="0"/>
        <w:spacing w:after="240"/>
        <w:contextualSpacing/>
        <w:jc w:val="center"/>
        <w:rPr>
          <w:rFonts w:ascii="Cambria" w:hAnsi="Cambria" w:cs="Cambria"/>
          <w:b/>
          <w:bCs/>
          <w:sz w:val="28"/>
          <w:szCs w:val="42"/>
          <w:lang w:val="en-US"/>
        </w:rPr>
      </w:pPr>
    </w:p>
    <w:p w14:paraId="1189C594" w14:textId="77777777" w:rsidR="00561462" w:rsidRPr="007241F0" w:rsidRDefault="00561462" w:rsidP="00561462">
      <w:pPr>
        <w:widowControl w:val="0"/>
        <w:autoSpaceDE w:val="0"/>
        <w:autoSpaceDN w:val="0"/>
        <w:adjustRightInd w:val="0"/>
        <w:spacing w:after="240"/>
        <w:contextualSpacing/>
        <w:jc w:val="center"/>
        <w:rPr>
          <w:rFonts w:ascii="Times" w:hAnsi="Times" w:cs="Times"/>
          <w:sz w:val="18"/>
          <w:lang w:val="en-US"/>
        </w:rPr>
      </w:pPr>
      <w:r w:rsidRPr="007241F0">
        <w:rPr>
          <w:rFonts w:ascii="Cambria" w:hAnsi="Cambria" w:cs="Cambria"/>
          <w:b/>
          <w:bCs/>
          <w:sz w:val="32"/>
          <w:szCs w:val="42"/>
          <w:lang w:val="en-US"/>
        </w:rPr>
        <w:t>Long Range Plans</w:t>
      </w:r>
    </w:p>
    <w:p w14:paraId="6D6D6F64" w14:textId="77777777" w:rsidR="00561462" w:rsidRPr="007241F0" w:rsidRDefault="00561462" w:rsidP="00561462">
      <w:pPr>
        <w:widowControl w:val="0"/>
        <w:autoSpaceDE w:val="0"/>
        <w:autoSpaceDN w:val="0"/>
        <w:adjustRightInd w:val="0"/>
        <w:spacing w:after="240"/>
        <w:contextualSpacing/>
        <w:jc w:val="center"/>
        <w:rPr>
          <w:rFonts w:ascii="Cambria" w:hAnsi="Cambria" w:cs="Cambria"/>
          <w:szCs w:val="32"/>
          <w:lang w:val="en-US"/>
        </w:rPr>
      </w:pPr>
      <w:r w:rsidRPr="007241F0">
        <w:rPr>
          <w:rFonts w:ascii="Cambria" w:hAnsi="Cambria" w:cs="Cambria"/>
          <w:szCs w:val="32"/>
          <w:lang w:val="en-US"/>
        </w:rPr>
        <w:t xml:space="preserve">Amanda </w:t>
      </w:r>
      <w:r>
        <w:rPr>
          <w:rFonts w:ascii="Cambria" w:hAnsi="Cambria" w:cs="Cambria"/>
          <w:szCs w:val="32"/>
          <w:lang w:val="en-US"/>
        </w:rPr>
        <w:t>Bruce</w:t>
      </w:r>
      <w:r w:rsidRPr="007241F0">
        <w:rPr>
          <w:rFonts w:ascii="Cambria" w:hAnsi="Cambria" w:cs="Cambria"/>
          <w:szCs w:val="32"/>
          <w:lang w:val="en-US"/>
        </w:rPr>
        <w:t> </w:t>
      </w:r>
    </w:p>
    <w:p w14:paraId="1A574B1D" w14:textId="77777777" w:rsidR="00561462" w:rsidRPr="007241F0" w:rsidRDefault="00561462" w:rsidP="00561462">
      <w:pPr>
        <w:widowControl w:val="0"/>
        <w:autoSpaceDE w:val="0"/>
        <w:autoSpaceDN w:val="0"/>
        <w:adjustRightInd w:val="0"/>
        <w:spacing w:after="240"/>
        <w:contextualSpacing/>
        <w:jc w:val="center"/>
        <w:rPr>
          <w:rFonts w:ascii="Cambria" w:hAnsi="Cambria" w:cs="Cambria"/>
          <w:szCs w:val="32"/>
          <w:lang w:val="en-US"/>
        </w:rPr>
      </w:pPr>
      <w:r>
        <w:rPr>
          <w:rFonts w:ascii="Cambria" w:hAnsi="Cambria" w:cs="Cambria"/>
          <w:szCs w:val="32"/>
          <w:lang w:val="en-US"/>
        </w:rPr>
        <w:t>Our Lady of Grace</w:t>
      </w:r>
      <w:r w:rsidRPr="007241F0">
        <w:rPr>
          <w:rFonts w:ascii="Cambria" w:hAnsi="Cambria" w:cs="Cambria"/>
          <w:szCs w:val="32"/>
          <w:lang w:val="en-US"/>
        </w:rPr>
        <w:t xml:space="preserve"> School</w:t>
      </w:r>
    </w:p>
    <w:p w14:paraId="21E94DB6" w14:textId="77777777" w:rsidR="00561462" w:rsidRPr="007241F0" w:rsidRDefault="00561462" w:rsidP="00561462">
      <w:pPr>
        <w:widowControl w:val="0"/>
        <w:autoSpaceDE w:val="0"/>
        <w:autoSpaceDN w:val="0"/>
        <w:adjustRightInd w:val="0"/>
        <w:spacing w:after="240"/>
        <w:contextualSpacing/>
        <w:jc w:val="center"/>
        <w:rPr>
          <w:rFonts w:ascii="Times" w:hAnsi="Times" w:cs="Times"/>
          <w:sz w:val="20"/>
          <w:lang w:val="en-US"/>
        </w:rPr>
      </w:pPr>
      <w:r w:rsidRPr="007241F0">
        <w:rPr>
          <w:rFonts w:ascii="Cambria" w:hAnsi="Cambria" w:cs="Cambria"/>
          <w:szCs w:val="32"/>
          <w:lang w:val="en-US"/>
        </w:rPr>
        <w:t>Calgary, Alberta</w:t>
      </w:r>
    </w:p>
    <w:p w14:paraId="0E56FF1C" w14:textId="77777777" w:rsidR="00561462" w:rsidRDefault="00561462" w:rsidP="00561462">
      <w:pPr>
        <w:contextualSpacing/>
        <w:rPr>
          <w:sz w:val="22"/>
        </w:rPr>
      </w:pPr>
    </w:p>
    <w:p w14:paraId="3A858D4B" w14:textId="77777777" w:rsidR="00561462" w:rsidRDefault="00561462" w:rsidP="00561462">
      <w:pPr>
        <w:contextualSpacing/>
        <w:rPr>
          <w:sz w:val="22"/>
        </w:rPr>
      </w:pPr>
    </w:p>
    <w:p w14:paraId="308A51F6" w14:textId="77777777" w:rsidR="00561462" w:rsidRDefault="00561462" w:rsidP="00561462">
      <w:pPr>
        <w:contextualSpacing/>
        <w:rPr>
          <w:sz w:val="22"/>
        </w:rPr>
      </w:pPr>
    </w:p>
    <w:p w14:paraId="45770A6E" w14:textId="77777777" w:rsidR="00561462" w:rsidRDefault="00561462" w:rsidP="00561462">
      <w:pPr>
        <w:contextualSpacing/>
        <w:rPr>
          <w:sz w:val="22"/>
        </w:rPr>
      </w:pPr>
    </w:p>
    <w:p w14:paraId="02D8036B" w14:textId="77777777" w:rsidR="00561462" w:rsidRDefault="00561462" w:rsidP="00561462">
      <w:pPr>
        <w:contextualSpacing/>
        <w:rPr>
          <w:sz w:val="22"/>
        </w:rPr>
      </w:pPr>
    </w:p>
    <w:p w14:paraId="3407D11A" w14:textId="77777777" w:rsidR="00561462" w:rsidRDefault="00561462" w:rsidP="00561462">
      <w:pPr>
        <w:contextualSpacing/>
        <w:rPr>
          <w:sz w:val="22"/>
        </w:rPr>
      </w:pPr>
    </w:p>
    <w:p w14:paraId="2AED92E3" w14:textId="77777777" w:rsidR="00561462" w:rsidRDefault="00561462" w:rsidP="00561462">
      <w:pPr>
        <w:contextualSpacing/>
        <w:rPr>
          <w:sz w:val="22"/>
        </w:rPr>
      </w:pPr>
    </w:p>
    <w:p w14:paraId="7728E108" w14:textId="77777777" w:rsidR="00561462" w:rsidRDefault="00561462" w:rsidP="00561462">
      <w:pPr>
        <w:contextualSpacing/>
        <w:rPr>
          <w:sz w:val="22"/>
        </w:rPr>
      </w:pPr>
    </w:p>
    <w:p w14:paraId="764DF68D" w14:textId="77777777" w:rsidR="00561462" w:rsidRDefault="00561462" w:rsidP="00561462">
      <w:pPr>
        <w:contextualSpacing/>
        <w:rPr>
          <w:sz w:val="22"/>
        </w:rPr>
      </w:pPr>
    </w:p>
    <w:p w14:paraId="27F868CC" w14:textId="77777777" w:rsidR="00561462" w:rsidRDefault="00561462" w:rsidP="00561462">
      <w:pPr>
        <w:contextualSpacing/>
        <w:rPr>
          <w:sz w:val="22"/>
        </w:rPr>
      </w:pPr>
    </w:p>
    <w:p w14:paraId="7FD93166" w14:textId="77777777" w:rsidR="00561462" w:rsidRDefault="00561462" w:rsidP="00561462">
      <w:pPr>
        <w:contextualSpacing/>
        <w:rPr>
          <w:sz w:val="22"/>
        </w:rPr>
      </w:pPr>
    </w:p>
    <w:p w14:paraId="4A490759" w14:textId="77777777" w:rsidR="00561462" w:rsidRDefault="00561462" w:rsidP="00561462">
      <w:pPr>
        <w:contextualSpacing/>
        <w:rPr>
          <w:sz w:val="22"/>
        </w:rPr>
      </w:pPr>
    </w:p>
    <w:p w14:paraId="6EABAD62" w14:textId="77777777" w:rsidR="00561462" w:rsidRDefault="00561462" w:rsidP="00561462">
      <w:pPr>
        <w:contextualSpacing/>
        <w:rPr>
          <w:sz w:val="22"/>
        </w:rPr>
      </w:pPr>
    </w:p>
    <w:p w14:paraId="4B277074" w14:textId="77777777" w:rsidR="00561462" w:rsidRDefault="00561462" w:rsidP="00561462">
      <w:pPr>
        <w:contextualSpacing/>
        <w:rPr>
          <w:sz w:val="22"/>
        </w:rPr>
      </w:pPr>
    </w:p>
    <w:p w14:paraId="4311E2B0" w14:textId="77777777" w:rsidR="00561462" w:rsidRDefault="00561462" w:rsidP="00561462">
      <w:pPr>
        <w:contextualSpacing/>
        <w:rPr>
          <w:sz w:val="22"/>
        </w:rPr>
      </w:pPr>
    </w:p>
    <w:p w14:paraId="20325DE5" w14:textId="77777777" w:rsidR="00561462" w:rsidRDefault="00561462" w:rsidP="00561462">
      <w:pPr>
        <w:contextualSpacing/>
        <w:rPr>
          <w:sz w:val="22"/>
        </w:rPr>
      </w:pPr>
    </w:p>
    <w:p w14:paraId="4748D981" w14:textId="77777777" w:rsidR="00561462" w:rsidRDefault="00561462" w:rsidP="00561462">
      <w:pPr>
        <w:contextualSpacing/>
      </w:pPr>
    </w:p>
    <w:p w14:paraId="50CD165C" w14:textId="77777777" w:rsidR="00561462" w:rsidRPr="00B01C61" w:rsidRDefault="00561462" w:rsidP="00561462">
      <w:pPr>
        <w:widowControl w:val="0"/>
        <w:autoSpaceDE w:val="0"/>
        <w:autoSpaceDN w:val="0"/>
        <w:adjustRightInd w:val="0"/>
        <w:spacing w:after="240"/>
        <w:contextualSpacing/>
        <w:rPr>
          <w:rFonts w:ascii="Cambria" w:hAnsi="Cambria" w:cs="Cambria"/>
          <w:b/>
          <w:bCs/>
          <w:i/>
          <w:sz w:val="32"/>
          <w:szCs w:val="42"/>
          <w:lang w:val="en-US"/>
        </w:rPr>
      </w:pPr>
      <w:r w:rsidRPr="00B01C61">
        <w:rPr>
          <w:rFonts w:ascii="Cambria" w:hAnsi="Cambria" w:cs="Cambria"/>
          <w:b/>
          <w:bCs/>
          <w:i/>
          <w:sz w:val="32"/>
          <w:szCs w:val="42"/>
          <w:lang w:val="en-US"/>
        </w:rPr>
        <w:lastRenderedPageBreak/>
        <w:t>Table of Contents:</w:t>
      </w:r>
    </w:p>
    <w:p w14:paraId="66DFA1DC" w14:textId="77777777" w:rsidR="00561462" w:rsidRPr="00B01C61" w:rsidRDefault="00561462" w:rsidP="00561462">
      <w:pPr>
        <w:widowControl w:val="0"/>
        <w:autoSpaceDE w:val="0"/>
        <w:autoSpaceDN w:val="0"/>
        <w:adjustRightInd w:val="0"/>
        <w:spacing w:after="240"/>
        <w:contextualSpacing/>
        <w:rPr>
          <w:rFonts w:ascii="Cambria" w:hAnsi="Cambria" w:cs="Cambria"/>
          <w:bCs/>
          <w:sz w:val="36"/>
          <w:szCs w:val="42"/>
          <w:lang w:val="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88"/>
        <w:gridCol w:w="6588"/>
      </w:tblGrid>
      <w:tr w:rsidR="00561462" w14:paraId="37233B88" w14:textId="77777777" w:rsidTr="00561462">
        <w:tc>
          <w:tcPr>
            <w:tcW w:w="6588" w:type="dxa"/>
          </w:tcPr>
          <w:p w14:paraId="2C5157FB"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Science 7</w:t>
            </w:r>
          </w:p>
        </w:tc>
        <w:tc>
          <w:tcPr>
            <w:tcW w:w="6588" w:type="dxa"/>
          </w:tcPr>
          <w:p w14:paraId="47A8F09B" w14:textId="77777777" w:rsidR="00561462" w:rsidRDefault="00561462"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3</w:t>
            </w:r>
          </w:p>
        </w:tc>
      </w:tr>
      <w:tr w:rsidR="00561462" w14:paraId="6F253906" w14:textId="77777777" w:rsidTr="00561462">
        <w:tc>
          <w:tcPr>
            <w:tcW w:w="6588" w:type="dxa"/>
          </w:tcPr>
          <w:p w14:paraId="5DAFA659" w14:textId="4C0AC922"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 xml:space="preserve">Science </w:t>
            </w:r>
            <w:r w:rsidR="00EB11D2">
              <w:rPr>
                <w:rFonts w:ascii="Cambria" w:hAnsi="Cambria" w:cs="Cambria"/>
                <w:bCs/>
                <w:sz w:val="28"/>
                <w:szCs w:val="42"/>
                <w:lang w:val="en-US"/>
              </w:rPr>
              <w:t>9</w:t>
            </w:r>
          </w:p>
        </w:tc>
        <w:tc>
          <w:tcPr>
            <w:tcW w:w="6588" w:type="dxa"/>
          </w:tcPr>
          <w:p w14:paraId="368D8B49" w14:textId="77777777" w:rsidR="00561462" w:rsidRDefault="00561462"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8</w:t>
            </w:r>
          </w:p>
        </w:tc>
      </w:tr>
      <w:tr w:rsidR="00561462" w14:paraId="2DA34CFE" w14:textId="77777777" w:rsidTr="00561462">
        <w:tc>
          <w:tcPr>
            <w:tcW w:w="6588" w:type="dxa"/>
          </w:tcPr>
          <w:p w14:paraId="32D1E75F"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Religion 8</w:t>
            </w:r>
          </w:p>
        </w:tc>
        <w:tc>
          <w:tcPr>
            <w:tcW w:w="6588" w:type="dxa"/>
          </w:tcPr>
          <w:p w14:paraId="39A5EDDF" w14:textId="292117CB" w:rsidR="00561462" w:rsidRDefault="00561462"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1</w:t>
            </w:r>
            <w:r w:rsidR="00616300">
              <w:rPr>
                <w:rFonts w:ascii="Cambria" w:hAnsi="Cambria" w:cs="Cambria"/>
                <w:bCs/>
                <w:sz w:val="28"/>
                <w:szCs w:val="42"/>
                <w:lang w:val="en-US"/>
              </w:rPr>
              <w:t>3</w:t>
            </w:r>
          </w:p>
        </w:tc>
      </w:tr>
      <w:tr w:rsidR="00561462" w14:paraId="084BE33D" w14:textId="77777777" w:rsidTr="00561462">
        <w:tc>
          <w:tcPr>
            <w:tcW w:w="6588" w:type="dxa"/>
          </w:tcPr>
          <w:p w14:paraId="6CCD82F7"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 xml:space="preserve">Health </w:t>
            </w:r>
            <w:r w:rsidR="00A21208">
              <w:rPr>
                <w:rFonts w:ascii="Cambria" w:hAnsi="Cambria" w:cs="Cambria"/>
                <w:bCs/>
                <w:sz w:val="28"/>
                <w:szCs w:val="42"/>
                <w:lang w:val="en-US"/>
              </w:rPr>
              <w:t>8</w:t>
            </w:r>
          </w:p>
        </w:tc>
        <w:tc>
          <w:tcPr>
            <w:tcW w:w="6588" w:type="dxa"/>
          </w:tcPr>
          <w:p w14:paraId="23261DA4" w14:textId="4C4B7CC9" w:rsidR="00561462" w:rsidRDefault="00616300"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16</w:t>
            </w:r>
          </w:p>
        </w:tc>
      </w:tr>
      <w:tr w:rsidR="00561462" w14:paraId="2A0D6FC9" w14:textId="77777777" w:rsidTr="00561462">
        <w:tc>
          <w:tcPr>
            <w:tcW w:w="6588" w:type="dxa"/>
          </w:tcPr>
          <w:p w14:paraId="625959A6"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Art 7</w:t>
            </w:r>
          </w:p>
        </w:tc>
        <w:tc>
          <w:tcPr>
            <w:tcW w:w="6588" w:type="dxa"/>
          </w:tcPr>
          <w:p w14:paraId="18D121E1" w14:textId="03A3387B" w:rsidR="00561462" w:rsidRDefault="00561462"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2</w:t>
            </w:r>
            <w:r w:rsidR="00616300">
              <w:rPr>
                <w:rFonts w:ascii="Cambria" w:hAnsi="Cambria" w:cs="Cambria"/>
                <w:bCs/>
                <w:sz w:val="28"/>
                <w:szCs w:val="42"/>
                <w:lang w:val="en-US"/>
              </w:rPr>
              <w:t>1</w:t>
            </w:r>
          </w:p>
        </w:tc>
      </w:tr>
      <w:tr w:rsidR="00561462" w14:paraId="684BE127" w14:textId="77777777" w:rsidTr="00561462">
        <w:tc>
          <w:tcPr>
            <w:tcW w:w="6588" w:type="dxa"/>
          </w:tcPr>
          <w:p w14:paraId="60862A97"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Art 8</w:t>
            </w:r>
          </w:p>
        </w:tc>
        <w:tc>
          <w:tcPr>
            <w:tcW w:w="6588" w:type="dxa"/>
          </w:tcPr>
          <w:p w14:paraId="161CC204" w14:textId="094D3D36" w:rsidR="00561462" w:rsidRDefault="00616300"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25</w:t>
            </w:r>
          </w:p>
        </w:tc>
      </w:tr>
      <w:tr w:rsidR="00561462" w14:paraId="3391B538" w14:textId="77777777" w:rsidTr="00561462">
        <w:tc>
          <w:tcPr>
            <w:tcW w:w="6588" w:type="dxa"/>
          </w:tcPr>
          <w:p w14:paraId="42097CDE"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r>
              <w:rPr>
                <w:rFonts w:ascii="Cambria" w:hAnsi="Cambria" w:cs="Cambria"/>
                <w:bCs/>
                <w:sz w:val="28"/>
                <w:szCs w:val="42"/>
                <w:lang w:val="en-US"/>
              </w:rPr>
              <w:t>Art 9</w:t>
            </w:r>
          </w:p>
        </w:tc>
        <w:tc>
          <w:tcPr>
            <w:tcW w:w="6588" w:type="dxa"/>
          </w:tcPr>
          <w:p w14:paraId="0108397A" w14:textId="6FEE5461" w:rsidR="00561462" w:rsidRDefault="00616300"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29</w:t>
            </w:r>
          </w:p>
        </w:tc>
      </w:tr>
      <w:tr w:rsidR="00561462" w14:paraId="3698C7BC" w14:textId="77777777" w:rsidTr="00561462">
        <w:tc>
          <w:tcPr>
            <w:tcW w:w="6588" w:type="dxa"/>
          </w:tcPr>
          <w:p w14:paraId="77E1EC26" w14:textId="77777777" w:rsidR="00561462" w:rsidRDefault="00561462" w:rsidP="00561462">
            <w:pPr>
              <w:widowControl w:val="0"/>
              <w:autoSpaceDE w:val="0"/>
              <w:autoSpaceDN w:val="0"/>
              <w:adjustRightInd w:val="0"/>
              <w:spacing w:after="240"/>
              <w:contextualSpacing/>
              <w:rPr>
                <w:rFonts w:ascii="Cambria" w:hAnsi="Cambria" w:cs="Cambria"/>
                <w:bCs/>
                <w:sz w:val="28"/>
                <w:szCs w:val="42"/>
                <w:lang w:val="en-US"/>
              </w:rPr>
            </w:pPr>
            <w:proofErr w:type="spellStart"/>
            <w:r>
              <w:rPr>
                <w:rFonts w:ascii="Cambria" w:hAnsi="Cambria" w:cs="Cambria"/>
                <w:bCs/>
                <w:sz w:val="28"/>
                <w:szCs w:val="42"/>
                <w:lang w:val="en-US"/>
              </w:rPr>
              <w:t>Div</w:t>
            </w:r>
            <w:proofErr w:type="spellEnd"/>
            <w:r>
              <w:rPr>
                <w:rFonts w:ascii="Cambria" w:hAnsi="Cambria" w:cs="Cambria"/>
                <w:bCs/>
                <w:sz w:val="28"/>
                <w:szCs w:val="42"/>
                <w:lang w:val="en-US"/>
              </w:rPr>
              <w:t xml:space="preserve"> 3 ICT</w:t>
            </w:r>
          </w:p>
        </w:tc>
        <w:tc>
          <w:tcPr>
            <w:tcW w:w="6588" w:type="dxa"/>
          </w:tcPr>
          <w:p w14:paraId="312D6C19" w14:textId="660FA593" w:rsidR="00561462" w:rsidRDefault="00616300" w:rsidP="00561462">
            <w:pPr>
              <w:widowControl w:val="0"/>
              <w:autoSpaceDE w:val="0"/>
              <w:autoSpaceDN w:val="0"/>
              <w:adjustRightInd w:val="0"/>
              <w:spacing w:after="240"/>
              <w:contextualSpacing/>
              <w:jc w:val="right"/>
              <w:rPr>
                <w:rFonts w:ascii="Cambria" w:hAnsi="Cambria" w:cs="Cambria"/>
                <w:bCs/>
                <w:sz w:val="28"/>
                <w:szCs w:val="42"/>
                <w:lang w:val="en-US"/>
              </w:rPr>
            </w:pPr>
            <w:r>
              <w:rPr>
                <w:rFonts w:ascii="Cambria" w:hAnsi="Cambria" w:cs="Cambria"/>
                <w:bCs/>
                <w:sz w:val="28"/>
                <w:szCs w:val="42"/>
                <w:lang w:val="en-US"/>
              </w:rPr>
              <w:t>33</w:t>
            </w:r>
          </w:p>
        </w:tc>
      </w:tr>
    </w:tbl>
    <w:p w14:paraId="1E334A2C" w14:textId="77777777" w:rsidR="00561462" w:rsidRPr="00B01C61" w:rsidRDefault="00561462" w:rsidP="00561462">
      <w:pPr>
        <w:widowControl w:val="0"/>
        <w:autoSpaceDE w:val="0"/>
        <w:autoSpaceDN w:val="0"/>
        <w:adjustRightInd w:val="0"/>
        <w:spacing w:after="240"/>
        <w:contextualSpacing/>
        <w:rPr>
          <w:rFonts w:ascii="Cambria" w:hAnsi="Cambria" w:cs="Cambria"/>
          <w:bCs/>
          <w:sz w:val="28"/>
          <w:szCs w:val="42"/>
          <w:lang w:val="en-US"/>
        </w:rPr>
      </w:pPr>
    </w:p>
    <w:p w14:paraId="30B1296A"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178EA087"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55B1066D"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035063F6"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3E17781C"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2567964E"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11FDE76F"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54A45089"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3EB26EFD"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5E58A3DE" w14:textId="77777777" w:rsidR="00561462" w:rsidRDefault="00561462" w:rsidP="00561462">
      <w:pPr>
        <w:contextualSpacing/>
      </w:pPr>
    </w:p>
    <w:p w14:paraId="330D1B1A" w14:textId="77777777" w:rsidR="00616300" w:rsidRDefault="00616300" w:rsidP="00561462">
      <w:pPr>
        <w:contextualSpacing/>
      </w:pPr>
    </w:p>
    <w:p w14:paraId="09937230"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78905C8C"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p>
    <w:p w14:paraId="553B6124" w14:textId="77777777" w:rsidR="00561462" w:rsidRDefault="00561462" w:rsidP="00561462">
      <w:pPr>
        <w:widowControl w:val="0"/>
        <w:autoSpaceDE w:val="0"/>
        <w:autoSpaceDN w:val="0"/>
        <w:adjustRightInd w:val="0"/>
        <w:spacing w:after="240"/>
        <w:contextualSpacing/>
        <w:rPr>
          <w:rFonts w:ascii="Cambria" w:hAnsi="Cambria" w:cs="Cambria"/>
          <w:b/>
          <w:bCs/>
          <w:sz w:val="40"/>
          <w:szCs w:val="42"/>
          <w:lang w:val="en-US"/>
        </w:rPr>
      </w:pPr>
      <w:r w:rsidRPr="007241F0">
        <w:rPr>
          <w:rFonts w:ascii="Cambria" w:hAnsi="Cambria" w:cs="Cambria"/>
          <w:b/>
          <w:bCs/>
          <w:sz w:val="40"/>
          <w:szCs w:val="42"/>
          <w:lang w:val="en-US"/>
        </w:rPr>
        <w:t xml:space="preserve">Grade 7 Science </w:t>
      </w:r>
    </w:p>
    <w:p w14:paraId="620A8CB3"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p>
    <w:p w14:paraId="49C49B13"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lang w:val="en-US"/>
        </w:rPr>
        <w:t xml:space="preserve">The goal of scientific literacy is to develop the science-related knowledge, skills and attitudes that students need to solve problems and make decisions, and at the same time help them become lifelong learners – maintaining their sense of wonder about the world around them. </w:t>
      </w:r>
    </w:p>
    <w:p w14:paraId="167DFEE6"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p>
    <w:p w14:paraId="7AA86C9B" w14:textId="77777777" w:rsidR="00561462" w:rsidRPr="007241F0" w:rsidRDefault="00561462" w:rsidP="00561462">
      <w:pPr>
        <w:widowControl w:val="0"/>
        <w:autoSpaceDE w:val="0"/>
        <w:autoSpaceDN w:val="0"/>
        <w:adjustRightInd w:val="0"/>
        <w:spacing w:after="240"/>
        <w:contextualSpacing/>
        <w:rPr>
          <w:rFonts w:ascii="Times" w:hAnsi="Times" w:cs="Times"/>
          <w:sz w:val="22"/>
          <w:u w:val="single"/>
          <w:lang w:val="en-US"/>
        </w:rPr>
      </w:pPr>
      <w:r w:rsidRPr="007241F0">
        <w:rPr>
          <w:rFonts w:ascii="Cambria" w:hAnsi="Cambria" w:cs="Cambria"/>
          <w:b/>
          <w:bCs/>
          <w:sz w:val="28"/>
          <w:szCs w:val="32"/>
          <w:u w:val="single"/>
          <w:lang w:val="en-US"/>
        </w:rPr>
        <w:t xml:space="preserve">Communication Plan </w:t>
      </w:r>
    </w:p>
    <w:p w14:paraId="2A5B7936" w14:textId="77777777" w:rsidR="00561462" w:rsidRPr="007241F0" w:rsidRDefault="00561462" w:rsidP="00561462">
      <w:pPr>
        <w:widowControl w:val="0"/>
        <w:numPr>
          <w:ilvl w:val="0"/>
          <w:numId w:val="1"/>
        </w:numPr>
        <w:tabs>
          <w:tab w:val="left" w:pos="220"/>
          <w:tab w:val="left" w:pos="720"/>
        </w:tabs>
        <w:autoSpaceDE w:val="0"/>
        <w:autoSpaceDN w:val="0"/>
        <w:adjustRightInd w:val="0"/>
        <w:spacing w:after="320"/>
        <w:ind w:hanging="720"/>
        <w:contextualSpacing/>
        <w:rPr>
          <w:rFonts w:ascii="Cambria" w:hAnsi="Cambria" w:cs="Cambria"/>
          <w:sz w:val="28"/>
          <w:szCs w:val="32"/>
          <w:lang w:val="en-US"/>
        </w:rPr>
      </w:pPr>
      <w:r w:rsidRPr="007241F0">
        <w:rPr>
          <w:rFonts w:ascii="Cambria" w:hAnsi="Cambria" w:cs="Cambria"/>
          <w:sz w:val="28"/>
          <w:szCs w:val="32"/>
          <w:lang w:val="en-US"/>
        </w:rPr>
        <w:t>Provide a copy of the course outline at Meet the Teacher evening so that they may review the material, content and expectations  </w:t>
      </w:r>
    </w:p>
    <w:p w14:paraId="1245CCAF" w14:textId="77777777" w:rsidR="00561462" w:rsidRPr="007241F0" w:rsidRDefault="00561462" w:rsidP="00561462">
      <w:pPr>
        <w:widowControl w:val="0"/>
        <w:numPr>
          <w:ilvl w:val="0"/>
          <w:numId w:val="1"/>
        </w:numPr>
        <w:tabs>
          <w:tab w:val="left" w:pos="220"/>
          <w:tab w:val="left" w:pos="720"/>
        </w:tabs>
        <w:autoSpaceDE w:val="0"/>
        <w:autoSpaceDN w:val="0"/>
        <w:adjustRightInd w:val="0"/>
        <w:spacing w:after="320"/>
        <w:ind w:hanging="720"/>
        <w:contextualSpacing/>
        <w:rPr>
          <w:rFonts w:ascii="Cambria" w:hAnsi="Cambria" w:cs="Cambria"/>
          <w:sz w:val="28"/>
          <w:szCs w:val="32"/>
          <w:lang w:val="en-US"/>
        </w:rPr>
      </w:pPr>
      <w:r w:rsidRPr="007241F0">
        <w:rPr>
          <w:rFonts w:ascii="Cambria" w:hAnsi="Cambria" w:cs="Cambria"/>
          <w:sz w:val="28"/>
          <w:szCs w:val="32"/>
          <w:lang w:val="en-US"/>
        </w:rPr>
        <w:t>Post daily/weekly lesson outcomes within the classroom  </w:t>
      </w:r>
    </w:p>
    <w:p w14:paraId="1ACA14AB" w14:textId="77777777" w:rsidR="00561462" w:rsidRPr="007241F0" w:rsidRDefault="00561462" w:rsidP="00561462">
      <w:pPr>
        <w:widowControl w:val="0"/>
        <w:numPr>
          <w:ilvl w:val="0"/>
          <w:numId w:val="1"/>
        </w:numPr>
        <w:tabs>
          <w:tab w:val="left" w:pos="220"/>
          <w:tab w:val="left" w:pos="720"/>
        </w:tabs>
        <w:autoSpaceDE w:val="0"/>
        <w:autoSpaceDN w:val="0"/>
        <w:adjustRightInd w:val="0"/>
        <w:spacing w:after="320"/>
        <w:ind w:hanging="720"/>
        <w:contextualSpacing/>
        <w:rPr>
          <w:rFonts w:ascii="Cambria" w:hAnsi="Cambria" w:cs="Cambria"/>
          <w:sz w:val="28"/>
          <w:szCs w:val="32"/>
          <w:lang w:val="en-US"/>
        </w:rPr>
      </w:pPr>
      <w:r w:rsidRPr="007241F0">
        <w:rPr>
          <w:rFonts w:ascii="Cambria" w:hAnsi="Cambria" w:cs="Cambria"/>
          <w:sz w:val="28"/>
          <w:szCs w:val="32"/>
          <w:lang w:val="en-US"/>
        </w:rPr>
        <w:t>Post student work in and around the classroom  </w:t>
      </w:r>
    </w:p>
    <w:p w14:paraId="55879559" w14:textId="77777777" w:rsidR="00561462" w:rsidRPr="007241F0" w:rsidRDefault="00561462" w:rsidP="00561462">
      <w:pPr>
        <w:widowControl w:val="0"/>
        <w:numPr>
          <w:ilvl w:val="0"/>
          <w:numId w:val="1"/>
        </w:numPr>
        <w:tabs>
          <w:tab w:val="left" w:pos="220"/>
          <w:tab w:val="left" w:pos="720"/>
        </w:tabs>
        <w:autoSpaceDE w:val="0"/>
        <w:autoSpaceDN w:val="0"/>
        <w:adjustRightInd w:val="0"/>
        <w:spacing w:after="320"/>
        <w:ind w:hanging="720"/>
        <w:contextualSpacing/>
        <w:rPr>
          <w:rFonts w:ascii="Cambria" w:hAnsi="Cambria" w:cs="Cambria"/>
          <w:sz w:val="28"/>
          <w:szCs w:val="32"/>
          <w:lang w:val="en-US"/>
        </w:rPr>
      </w:pPr>
      <w:r w:rsidRPr="007241F0">
        <w:rPr>
          <w:rFonts w:ascii="Cambria" w:hAnsi="Cambria" w:cs="Cambria"/>
          <w:sz w:val="28"/>
          <w:szCs w:val="32"/>
          <w:lang w:val="en-US"/>
        </w:rPr>
        <w:t>Contact parent by phone and email for both positive and negative feedback where necessary  </w:t>
      </w:r>
    </w:p>
    <w:p w14:paraId="4D795E22" w14:textId="77777777" w:rsidR="00561462" w:rsidRPr="007241F0" w:rsidRDefault="00561462" w:rsidP="00561462">
      <w:pPr>
        <w:widowControl w:val="0"/>
        <w:numPr>
          <w:ilvl w:val="0"/>
          <w:numId w:val="1"/>
        </w:numPr>
        <w:tabs>
          <w:tab w:val="left" w:pos="220"/>
          <w:tab w:val="left" w:pos="720"/>
        </w:tabs>
        <w:autoSpaceDE w:val="0"/>
        <w:autoSpaceDN w:val="0"/>
        <w:adjustRightInd w:val="0"/>
        <w:spacing w:after="320"/>
        <w:ind w:hanging="720"/>
        <w:contextualSpacing/>
        <w:rPr>
          <w:rFonts w:ascii="Cambria" w:hAnsi="Cambria" w:cs="Cambria"/>
          <w:sz w:val="28"/>
          <w:szCs w:val="32"/>
          <w:lang w:val="en-US"/>
        </w:rPr>
      </w:pPr>
      <w:r w:rsidRPr="007241F0">
        <w:rPr>
          <w:rFonts w:ascii="Cambria" w:hAnsi="Cambria" w:cs="Cambria"/>
          <w:sz w:val="28"/>
          <w:szCs w:val="32"/>
          <w:lang w:val="en-US"/>
        </w:rPr>
        <w:t xml:space="preserve">Update parents via </w:t>
      </w:r>
      <w:r>
        <w:rPr>
          <w:rFonts w:ascii="Cambria" w:hAnsi="Cambria" w:cs="Cambria"/>
          <w:sz w:val="28"/>
          <w:szCs w:val="32"/>
          <w:lang w:val="en-US"/>
        </w:rPr>
        <w:t>Remind</w:t>
      </w:r>
      <w:r w:rsidRPr="007241F0">
        <w:rPr>
          <w:rFonts w:ascii="Cambria" w:hAnsi="Cambria" w:cs="Cambria"/>
          <w:sz w:val="28"/>
          <w:szCs w:val="32"/>
          <w:lang w:val="en-US"/>
        </w:rPr>
        <w:t xml:space="preserve">  </w:t>
      </w:r>
    </w:p>
    <w:p w14:paraId="441D2048" w14:textId="4EEDCC87" w:rsidR="00561462" w:rsidRPr="007241F0" w:rsidRDefault="00561462" w:rsidP="00561462">
      <w:pPr>
        <w:widowControl w:val="0"/>
        <w:numPr>
          <w:ilvl w:val="0"/>
          <w:numId w:val="1"/>
        </w:numPr>
        <w:tabs>
          <w:tab w:val="left" w:pos="220"/>
          <w:tab w:val="left" w:pos="720"/>
        </w:tabs>
        <w:autoSpaceDE w:val="0"/>
        <w:autoSpaceDN w:val="0"/>
        <w:adjustRightInd w:val="0"/>
        <w:spacing w:after="320"/>
        <w:ind w:hanging="720"/>
        <w:contextualSpacing/>
        <w:rPr>
          <w:rFonts w:ascii="Cambria" w:hAnsi="Cambria" w:cs="Cambria"/>
          <w:sz w:val="28"/>
          <w:szCs w:val="32"/>
          <w:lang w:val="en-US"/>
        </w:rPr>
      </w:pPr>
      <w:r w:rsidRPr="007241F0">
        <w:rPr>
          <w:rFonts w:ascii="Cambria" w:hAnsi="Cambria" w:cs="Cambria"/>
          <w:sz w:val="28"/>
          <w:szCs w:val="32"/>
          <w:lang w:val="en-US"/>
        </w:rPr>
        <w:t xml:space="preserve">Class website: </w:t>
      </w:r>
      <w:hyperlink r:id="rId8" w:history="1">
        <w:r w:rsidR="00BB12EA" w:rsidRPr="00C32EBB">
          <w:rPr>
            <w:rStyle w:val="Hyperlink"/>
            <w:rFonts w:ascii="Cambria" w:hAnsi="Cambria" w:cs="Cambria"/>
            <w:sz w:val="28"/>
            <w:szCs w:val="32"/>
            <w:lang w:val="en-US"/>
          </w:rPr>
          <w:t>www.thebrucezone.weebly.com</w:t>
        </w:r>
      </w:hyperlink>
      <w:r w:rsidR="00BB12EA">
        <w:rPr>
          <w:rFonts w:ascii="Cambria" w:hAnsi="Cambria" w:cs="Cambria"/>
          <w:color w:val="0000FF"/>
          <w:sz w:val="28"/>
          <w:szCs w:val="32"/>
          <w:lang w:val="en-US"/>
        </w:rPr>
        <w:t xml:space="preserve"> </w:t>
      </w:r>
      <w:r w:rsidRPr="007241F0">
        <w:rPr>
          <w:rFonts w:ascii="Cambria" w:hAnsi="Cambria" w:cs="Cambria"/>
          <w:color w:val="0000FF"/>
          <w:sz w:val="28"/>
          <w:szCs w:val="32"/>
          <w:lang w:val="en-US"/>
        </w:rPr>
        <w:t xml:space="preserve"> </w:t>
      </w:r>
      <w:r w:rsidRPr="007241F0">
        <w:rPr>
          <w:rFonts w:ascii="Cambria" w:hAnsi="Cambria" w:cs="Cambria"/>
          <w:sz w:val="28"/>
          <w:szCs w:val="32"/>
          <w:lang w:val="en-US"/>
        </w:rPr>
        <w:t>(linked to D2L)  </w:t>
      </w:r>
    </w:p>
    <w:p w14:paraId="2C6C5382" w14:textId="77777777" w:rsidR="00561462" w:rsidRPr="007241F0" w:rsidRDefault="00561462" w:rsidP="00561462">
      <w:pPr>
        <w:widowControl w:val="0"/>
        <w:autoSpaceDE w:val="0"/>
        <w:autoSpaceDN w:val="0"/>
        <w:adjustRightInd w:val="0"/>
        <w:spacing w:after="240"/>
        <w:contextualSpacing/>
        <w:rPr>
          <w:rFonts w:ascii="Cambria" w:hAnsi="Cambria" w:cs="Cambria"/>
          <w:b/>
          <w:bCs/>
          <w:sz w:val="28"/>
          <w:szCs w:val="32"/>
          <w:lang w:val="en-US"/>
        </w:rPr>
      </w:pPr>
    </w:p>
    <w:p w14:paraId="52CC648A" w14:textId="77777777" w:rsidR="00561462" w:rsidRPr="007241F0" w:rsidRDefault="00561462" w:rsidP="00561462">
      <w:pPr>
        <w:widowControl w:val="0"/>
        <w:autoSpaceDE w:val="0"/>
        <w:autoSpaceDN w:val="0"/>
        <w:adjustRightInd w:val="0"/>
        <w:spacing w:after="240"/>
        <w:contextualSpacing/>
        <w:rPr>
          <w:rFonts w:ascii="Times" w:hAnsi="Times" w:cs="Times"/>
          <w:sz w:val="22"/>
          <w:u w:val="single"/>
          <w:lang w:val="en-US"/>
        </w:rPr>
      </w:pPr>
      <w:r w:rsidRPr="007241F0">
        <w:rPr>
          <w:rFonts w:ascii="Cambria" w:hAnsi="Cambria" w:cs="Cambria"/>
          <w:b/>
          <w:bCs/>
          <w:sz w:val="28"/>
          <w:szCs w:val="32"/>
          <w:u w:val="single"/>
          <w:lang w:val="en-US"/>
        </w:rPr>
        <w:t xml:space="preserve">Curriculum and Supplementary Resources </w:t>
      </w:r>
    </w:p>
    <w:p w14:paraId="0639D276" w14:textId="77777777" w:rsidR="00561462" w:rsidRPr="007241F0"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 w:val="28"/>
          <w:szCs w:val="32"/>
          <w:lang w:val="en-US"/>
        </w:rPr>
      </w:pPr>
      <w:r w:rsidRPr="007241F0">
        <w:rPr>
          <w:rFonts w:ascii="Cambria" w:hAnsi="Cambria" w:cs="Cambria"/>
          <w:sz w:val="28"/>
          <w:szCs w:val="32"/>
          <w:lang w:val="en-US"/>
        </w:rPr>
        <w:t xml:space="preserve">Science Focus 7 (Student Textbook/Teacher Resource) </w:t>
      </w:r>
      <w:r w:rsidRPr="007241F0">
        <w:rPr>
          <w:rFonts w:ascii="Symbol" w:hAnsi="Symbol" w:cs="Symbol"/>
          <w:sz w:val="28"/>
          <w:szCs w:val="32"/>
          <w:lang w:val="en-US"/>
        </w:rPr>
        <w:t> </w:t>
      </w:r>
    </w:p>
    <w:p w14:paraId="734BA18D" w14:textId="77777777" w:rsidR="00561462" w:rsidRPr="007241F0"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 w:val="28"/>
          <w:szCs w:val="32"/>
          <w:lang w:val="en-US"/>
        </w:rPr>
      </w:pPr>
      <w:r w:rsidRPr="007241F0">
        <w:rPr>
          <w:rFonts w:ascii="Cambria" w:hAnsi="Cambria" w:cs="Cambria"/>
          <w:sz w:val="28"/>
          <w:szCs w:val="32"/>
          <w:lang w:val="en-US"/>
        </w:rPr>
        <w:t xml:space="preserve">Success in Action 7 (Teacher Resource) </w:t>
      </w:r>
      <w:r w:rsidRPr="007241F0">
        <w:rPr>
          <w:rFonts w:ascii="Symbol" w:hAnsi="Symbol" w:cs="Symbol"/>
          <w:sz w:val="28"/>
          <w:szCs w:val="32"/>
          <w:lang w:val="en-US"/>
        </w:rPr>
        <w:t> </w:t>
      </w:r>
    </w:p>
    <w:p w14:paraId="37819044" w14:textId="77777777" w:rsidR="00561462" w:rsidRPr="007241F0"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 w:val="28"/>
          <w:szCs w:val="32"/>
          <w:lang w:val="en-US"/>
        </w:rPr>
      </w:pPr>
      <w:r w:rsidRPr="007241F0">
        <w:rPr>
          <w:rFonts w:ascii="Cambria" w:hAnsi="Cambria" w:cs="Cambria"/>
          <w:sz w:val="28"/>
          <w:szCs w:val="32"/>
          <w:lang w:val="en-US"/>
        </w:rPr>
        <w:t xml:space="preserve">Variety of education websites including Learn Alberta and 2Learn </w:t>
      </w:r>
      <w:r w:rsidRPr="007241F0">
        <w:rPr>
          <w:rFonts w:ascii="Symbol" w:hAnsi="Symbol" w:cs="Symbol"/>
          <w:sz w:val="28"/>
          <w:szCs w:val="32"/>
          <w:lang w:val="en-US"/>
        </w:rPr>
        <w:t> </w:t>
      </w:r>
    </w:p>
    <w:p w14:paraId="008845DE" w14:textId="77777777" w:rsidR="00561462" w:rsidRPr="007241F0" w:rsidRDefault="00561462" w:rsidP="00561462">
      <w:pPr>
        <w:widowControl w:val="0"/>
        <w:tabs>
          <w:tab w:val="left" w:pos="220"/>
          <w:tab w:val="left" w:pos="720"/>
        </w:tabs>
        <w:autoSpaceDE w:val="0"/>
        <w:autoSpaceDN w:val="0"/>
        <w:adjustRightInd w:val="0"/>
        <w:spacing w:after="320"/>
        <w:contextualSpacing/>
        <w:rPr>
          <w:rFonts w:ascii="Symbol" w:hAnsi="Symbol" w:cs="Symbol"/>
          <w:sz w:val="28"/>
          <w:szCs w:val="32"/>
          <w:lang w:val="en-US"/>
        </w:rPr>
      </w:pPr>
    </w:p>
    <w:p w14:paraId="06ECFBDE" w14:textId="77777777" w:rsidR="00561462" w:rsidRPr="007241F0" w:rsidRDefault="00561462" w:rsidP="00561462">
      <w:pPr>
        <w:widowControl w:val="0"/>
        <w:tabs>
          <w:tab w:val="left" w:pos="220"/>
          <w:tab w:val="left" w:pos="720"/>
        </w:tabs>
        <w:autoSpaceDE w:val="0"/>
        <w:autoSpaceDN w:val="0"/>
        <w:adjustRightInd w:val="0"/>
        <w:spacing w:after="320"/>
        <w:contextualSpacing/>
        <w:rPr>
          <w:rFonts w:ascii="Symbol" w:hAnsi="Symbol" w:cs="Symbol"/>
          <w:sz w:val="28"/>
          <w:szCs w:val="32"/>
          <w:lang w:val="en-US"/>
        </w:rPr>
      </w:pPr>
      <w:r w:rsidRPr="007241F0">
        <w:rPr>
          <w:rFonts w:ascii="Cambria" w:hAnsi="Cambria" w:cs="Cambria"/>
          <w:sz w:val="28"/>
          <w:szCs w:val="32"/>
          <w:lang w:val="en-US"/>
        </w:rPr>
        <w:t xml:space="preserve">Time will be allotted in the last month of the school year for review and exam prep. This will also allow for additional time if a particular area of study requires deeper thought and extended learning. </w:t>
      </w:r>
      <w:r w:rsidRPr="007241F0">
        <w:rPr>
          <w:rFonts w:ascii="Symbol" w:hAnsi="Symbol" w:cs="Symbol"/>
          <w:sz w:val="28"/>
          <w:szCs w:val="32"/>
          <w:lang w:val="en-US"/>
        </w:rPr>
        <w:t> </w:t>
      </w:r>
    </w:p>
    <w:p w14:paraId="4C871930" w14:textId="77777777" w:rsidR="00561462" w:rsidRDefault="00561462" w:rsidP="00561462">
      <w:pPr>
        <w:contextualSpacing/>
      </w:pPr>
    </w:p>
    <w:p w14:paraId="75DE2BDA" w14:textId="77777777" w:rsidR="00561462" w:rsidRDefault="00561462" w:rsidP="00561462">
      <w:pPr>
        <w:contextualSpacing/>
      </w:pPr>
    </w:p>
    <w:p w14:paraId="67453172" w14:textId="77777777" w:rsidR="00561462" w:rsidRDefault="00561462" w:rsidP="00561462">
      <w:pPr>
        <w:contextualSpacing/>
      </w:pPr>
    </w:p>
    <w:p w14:paraId="6486C7F1" w14:textId="77777777" w:rsidR="00561462" w:rsidRDefault="00561462" w:rsidP="00561462">
      <w:pPr>
        <w:contextualSpacing/>
      </w:pPr>
    </w:p>
    <w:p w14:paraId="21B1471D" w14:textId="77777777" w:rsidR="00561462" w:rsidRDefault="00561462" w:rsidP="00561462">
      <w:pPr>
        <w:contextualSpacing/>
      </w:pPr>
    </w:p>
    <w:p w14:paraId="2901DFDB" w14:textId="77777777" w:rsidR="00561462" w:rsidRDefault="00561462" w:rsidP="00561462">
      <w:pPr>
        <w:contextualSpacing/>
      </w:pPr>
    </w:p>
    <w:p w14:paraId="47F59080" w14:textId="77777777" w:rsidR="00561462" w:rsidRDefault="00561462" w:rsidP="00561462">
      <w:pPr>
        <w:contextualSpacing/>
      </w:pPr>
    </w:p>
    <w:p w14:paraId="32B56454" w14:textId="77777777" w:rsidR="00561462" w:rsidRDefault="00561462" w:rsidP="00561462">
      <w:pPr>
        <w:contextualSpacing/>
      </w:pPr>
    </w:p>
    <w:p w14:paraId="73D6BE95" w14:textId="77777777" w:rsidR="00561462" w:rsidRPr="005530F0" w:rsidRDefault="00561462" w:rsidP="00561462">
      <w:pPr>
        <w:widowControl w:val="0"/>
        <w:autoSpaceDE w:val="0"/>
        <w:autoSpaceDN w:val="0"/>
        <w:adjustRightInd w:val="0"/>
        <w:spacing w:after="240"/>
        <w:contextualSpacing/>
        <w:rPr>
          <w:rFonts w:ascii="Cambria" w:hAnsi="Cambria" w:cs="Cambria"/>
          <w:b/>
          <w:i/>
          <w:iCs/>
          <w:sz w:val="28"/>
          <w:szCs w:val="32"/>
          <w:lang w:val="en-US"/>
        </w:rPr>
      </w:pPr>
      <w:r w:rsidRPr="005530F0">
        <w:rPr>
          <w:rFonts w:ascii="Cambria" w:hAnsi="Cambria" w:cs="Cambria"/>
          <w:b/>
          <w:i/>
          <w:iCs/>
          <w:sz w:val="28"/>
          <w:szCs w:val="32"/>
          <w:lang w:val="en-US"/>
        </w:rPr>
        <w:t>Skill Outcomes (focus on problem solving)</w:t>
      </w:r>
    </w:p>
    <w:p w14:paraId="105A52B1"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r w:rsidRPr="007241F0">
        <w:rPr>
          <w:rFonts w:ascii="Cambria" w:hAnsi="Cambria" w:cs="Cambria"/>
          <w:i/>
          <w:iCs/>
          <w:sz w:val="28"/>
          <w:szCs w:val="32"/>
          <w:lang w:val="en-US"/>
        </w:rPr>
        <w:t xml:space="preserve"> </w:t>
      </w:r>
    </w:p>
    <w:p w14:paraId="74230DD0"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 xml:space="preserve">Initiating and Planning: </w:t>
      </w:r>
      <w:r w:rsidRPr="007241F0">
        <w:rPr>
          <w:rFonts w:ascii="Cambria" w:hAnsi="Cambria" w:cs="Cambria"/>
          <w:sz w:val="28"/>
          <w:szCs w:val="32"/>
          <w:lang w:val="en-US"/>
        </w:rPr>
        <w:t>Students will ask questions about the relationships between and among observable variables, and plan investigations to address those questions</w:t>
      </w:r>
      <w:proofErr w:type="gramStart"/>
      <w:r w:rsidRPr="007241F0">
        <w:rPr>
          <w:rFonts w:ascii="Cambria" w:hAnsi="Cambria" w:cs="Cambria"/>
          <w:sz w:val="28"/>
          <w:szCs w:val="32"/>
          <w:lang w:val="en-US"/>
        </w:rPr>
        <w:t>. </w:t>
      </w:r>
      <w:proofErr w:type="gramEnd"/>
    </w:p>
    <w:p w14:paraId="7FD5E9A2"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r w:rsidRPr="007241F0">
        <w:rPr>
          <w:rFonts w:ascii="Cambria" w:hAnsi="Cambria" w:cs="Cambria"/>
          <w:sz w:val="28"/>
          <w:szCs w:val="32"/>
          <w:u w:val="single"/>
          <w:lang w:val="en-US"/>
        </w:rPr>
        <w:t>Performing and Recording:</w:t>
      </w:r>
      <w:r w:rsidRPr="007241F0">
        <w:rPr>
          <w:rFonts w:ascii="Cambria" w:hAnsi="Cambria" w:cs="Cambria"/>
          <w:sz w:val="28"/>
          <w:szCs w:val="32"/>
          <w:lang w:val="en-US"/>
        </w:rPr>
        <w:t xml:space="preserve"> Students will conduct investigations into the relationships between and among observations, and gather and record qualitative and quantitative data </w:t>
      </w:r>
    </w:p>
    <w:p w14:paraId="4C70DC78"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Analyzing and Interpreting:</w:t>
      </w:r>
      <w:r w:rsidRPr="007241F0">
        <w:rPr>
          <w:rFonts w:ascii="Cambria" w:hAnsi="Cambria" w:cs="Cambria"/>
          <w:sz w:val="28"/>
          <w:szCs w:val="32"/>
          <w:lang w:val="en-US"/>
        </w:rPr>
        <w:t xml:space="preserve"> Students will analyze qualitative and quantitative data, and develop and assess possible explanations Communication and Teamwork: Students will work collaboratively on problems; and use appropriate language and formats to communicate ideas, procedures and results. </w:t>
      </w:r>
    </w:p>
    <w:p w14:paraId="20C6C1BC"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p>
    <w:p w14:paraId="0403107C" w14:textId="77777777" w:rsidR="00561462" w:rsidRPr="005530F0" w:rsidRDefault="00561462" w:rsidP="00561462">
      <w:pPr>
        <w:widowControl w:val="0"/>
        <w:autoSpaceDE w:val="0"/>
        <w:autoSpaceDN w:val="0"/>
        <w:adjustRightInd w:val="0"/>
        <w:spacing w:after="240"/>
        <w:contextualSpacing/>
        <w:rPr>
          <w:rFonts w:ascii="Cambria" w:hAnsi="Cambria" w:cs="Cambria"/>
          <w:b/>
          <w:i/>
          <w:iCs/>
          <w:sz w:val="28"/>
          <w:szCs w:val="32"/>
          <w:lang w:val="en-US"/>
        </w:rPr>
      </w:pPr>
      <w:r w:rsidRPr="005530F0">
        <w:rPr>
          <w:rFonts w:ascii="Cambria" w:hAnsi="Cambria" w:cs="Cambria"/>
          <w:b/>
          <w:i/>
          <w:iCs/>
          <w:sz w:val="28"/>
          <w:szCs w:val="32"/>
          <w:lang w:val="en-US"/>
        </w:rPr>
        <w:t>Attitude Outcomes</w:t>
      </w:r>
    </w:p>
    <w:p w14:paraId="049C0798"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r w:rsidRPr="007241F0">
        <w:rPr>
          <w:rFonts w:ascii="Cambria" w:hAnsi="Cambria" w:cs="Cambria"/>
          <w:i/>
          <w:iCs/>
          <w:sz w:val="28"/>
          <w:szCs w:val="32"/>
          <w:lang w:val="en-US"/>
        </w:rPr>
        <w:t xml:space="preserve"> </w:t>
      </w:r>
    </w:p>
    <w:p w14:paraId="70DBFB94"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 xml:space="preserve">Interest in Science: </w:t>
      </w:r>
      <w:r w:rsidRPr="007241F0">
        <w:rPr>
          <w:rFonts w:ascii="Cambria" w:hAnsi="Cambria" w:cs="Cambria"/>
          <w:sz w:val="28"/>
          <w:szCs w:val="32"/>
          <w:lang w:val="en-US"/>
        </w:rPr>
        <w:t>Students will be encouraged to show interest in science-related questions and issues, and pursue personal interests and career possibilities within science-related fields </w:t>
      </w:r>
    </w:p>
    <w:p w14:paraId="424F40CC"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r w:rsidRPr="007241F0">
        <w:rPr>
          <w:rFonts w:ascii="Cambria" w:hAnsi="Cambria" w:cs="Cambria"/>
          <w:sz w:val="28"/>
          <w:szCs w:val="32"/>
          <w:u w:val="single"/>
          <w:lang w:val="en-US"/>
        </w:rPr>
        <w:t>Mutual Respect:</w:t>
      </w:r>
      <w:r w:rsidRPr="007241F0">
        <w:rPr>
          <w:rFonts w:ascii="Cambria" w:hAnsi="Cambria" w:cs="Cambria"/>
          <w:sz w:val="28"/>
          <w:szCs w:val="32"/>
          <w:lang w:val="en-US"/>
        </w:rPr>
        <w:t xml:space="preserve"> Students will be encouraged to appreciate that scientific understanding evolves from the interaction of ideas involving people with different views and backgrounds. </w:t>
      </w:r>
    </w:p>
    <w:p w14:paraId="75759877"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Scientific Inquiry:</w:t>
      </w:r>
      <w:r w:rsidRPr="007241F0">
        <w:rPr>
          <w:rFonts w:ascii="Cambria" w:hAnsi="Cambria" w:cs="Cambria"/>
          <w:sz w:val="28"/>
          <w:szCs w:val="32"/>
          <w:lang w:val="en-US"/>
        </w:rPr>
        <w:t xml:space="preserve"> Students will be encouraged to seek and apply evidence when evaluating alternative approaches to investigations, problems and issues</w:t>
      </w:r>
      <w:proofErr w:type="gramStart"/>
      <w:r w:rsidRPr="007241F0">
        <w:rPr>
          <w:rFonts w:ascii="Cambria" w:hAnsi="Cambria" w:cs="Cambria"/>
          <w:sz w:val="28"/>
          <w:szCs w:val="32"/>
          <w:lang w:val="en-US"/>
        </w:rPr>
        <w:t>. </w:t>
      </w:r>
      <w:proofErr w:type="gramEnd"/>
    </w:p>
    <w:p w14:paraId="3B66FC93"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r w:rsidRPr="00655FC0">
        <w:rPr>
          <w:rFonts w:ascii="Cambria" w:hAnsi="Cambria" w:cs="Cambria"/>
          <w:sz w:val="28"/>
          <w:szCs w:val="32"/>
          <w:u w:val="single"/>
          <w:lang w:val="en-US"/>
        </w:rPr>
        <w:t>Collaboration</w:t>
      </w:r>
      <w:r w:rsidRPr="007241F0">
        <w:rPr>
          <w:rFonts w:ascii="Cambria" w:hAnsi="Cambria" w:cs="Cambria"/>
          <w:sz w:val="28"/>
          <w:szCs w:val="32"/>
          <w:lang w:val="en-US"/>
        </w:rPr>
        <w:t xml:space="preserve">: Students will be encouraged to work collaboratively in carrying out investigations and in generating and evaluating ideas </w:t>
      </w:r>
    </w:p>
    <w:p w14:paraId="78F46A3E"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Stewardship:</w:t>
      </w:r>
      <w:r w:rsidRPr="007241F0">
        <w:rPr>
          <w:rFonts w:ascii="Cambria" w:hAnsi="Cambria" w:cs="Cambria"/>
          <w:sz w:val="28"/>
          <w:szCs w:val="32"/>
          <w:lang w:val="en-US"/>
        </w:rPr>
        <w:t xml:space="preserve"> Students will be encouraged to demonstrate sensitivity and responsibility in pursuing a balance between the needs of humans and a sustainable environment</w:t>
      </w:r>
      <w:proofErr w:type="gramStart"/>
      <w:r w:rsidRPr="007241F0">
        <w:rPr>
          <w:rFonts w:ascii="Cambria" w:hAnsi="Cambria" w:cs="Cambria"/>
          <w:sz w:val="28"/>
          <w:szCs w:val="32"/>
          <w:lang w:val="en-US"/>
        </w:rPr>
        <w:t>. </w:t>
      </w:r>
      <w:proofErr w:type="gramEnd"/>
    </w:p>
    <w:p w14:paraId="539CBA5E" w14:textId="77777777" w:rsidR="00561462" w:rsidRDefault="00561462" w:rsidP="00561462">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Safety:</w:t>
      </w:r>
      <w:r w:rsidRPr="007241F0">
        <w:rPr>
          <w:rFonts w:ascii="Cambria" w:hAnsi="Cambria" w:cs="Cambria"/>
          <w:sz w:val="28"/>
          <w:szCs w:val="32"/>
          <w:lang w:val="en-US"/>
        </w:rPr>
        <w:t xml:space="preserve"> Students will be encouraged to show concern for safety in planning, carrying out and reviewing activities. </w:t>
      </w:r>
    </w:p>
    <w:p w14:paraId="3EA68D14" w14:textId="77777777" w:rsidR="00561462" w:rsidRPr="007241F0" w:rsidRDefault="00561462" w:rsidP="00561462">
      <w:pPr>
        <w:widowControl w:val="0"/>
        <w:autoSpaceDE w:val="0"/>
        <w:autoSpaceDN w:val="0"/>
        <w:adjustRightInd w:val="0"/>
        <w:spacing w:after="240"/>
        <w:contextualSpacing/>
        <w:rPr>
          <w:rFonts w:ascii="Times" w:hAnsi="Times" w:cs="Times"/>
          <w:sz w:val="22"/>
          <w:lang w:val="en-US"/>
        </w:rPr>
      </w:pPr>
    </w:p>
    <w:p w14:paraId="167F0572" w14:textId="77777777" w:rsidR="00561462" w:rsidRDefault="00561462" w:rsidP="00561462">
      <w:pPr>
        <w:widowControl w:val="0"/>
        <w:autoSpaceDE w:val="0"/>
        <w:autoSpaceDN w:val="0"/>
        <w:adjustRightInd w:val="0"/>
        <w:spacing w:after="240"/>
        <w:contextualSpacing/>
        <w:rPr>
          <w:rFonts w:ascii="Cambria" w:hAnsi="Cambria" w:cs="Cambria"/>
          <w:b/>
          <w:sz w:val="28"/>
          <w:szCs w:val="38"/>
          <w:lang w:val="en-US"/>
        </w:rPr>
      </w:pPr>
      <w:r w:rsidRPr="007241F0">
        <w:rPr>
          <w:rFonts w:ascii="Cambria" w:hAnsi="Cambria" w:cs="Cambria"/>
          <w:b/>
          <w:sz w:val="28"/>
          <w:szCs w:val="38"/>
          <w:lang w:val="en-US"/>
        </w:rPr>
        <w:t xml:space="preserve">The program of studies developed for junior high science outlines five units per grade level, each with specific STS and Knowledge outcomes organized to achieve the foundations of the program. </w:t>
      </w:r>
    </w:p>
    <w:p w14:paraId="22009D57" w14:textId="77777777" w:rsidR="00561462" w:rsidRDefault="00561462" w:rsidP="00561462">
      <w:pPr>
        <w:widowControl w:val="0"/>
        <w:autoSpaceDE w:val="0"/>
        <w:autoSpaceDN w:val="0"/>
        <w:adjustRightInd w:val="0"/>
        <w:spacing w:after="240"/>
        <w:contextualSpacing/>
        <w:rPr>
          <w:rFonts w:ascii="Cambria" w:hAnsi="Cambria" w:cs="Cambria"/>
          <w:b/>
          <w:sz w:val="28"/>
          <w:szCs w:val="38"/>
          <w:lang w:val="en-US"/>
        </w:rPr>
      </w:pPr>
    </w:p>
    <w:p w14:paraId="0CA0CB8E" w14:textId="77777777" w:rsidR="00561462" w:rsidRDefault="00561462" w:rsidP="00561462">
      <w:pPr>
        <w:widowControl w:val="0"/>
        <w:autoSpaceDE w:val="0"/>
        <w:autoSpaceDN w:val="0"/>
        <w:adjustRightInd w:val="0"/>
        <w:spacing w:after="240"/>
        <w:contextualSpacing/>
        <w:rPr>
          <w:rFonts w:ascii="Cambria" w:hAnsi="Cambria" w:cs="Cambria"/>
          <w:b/>
          <w:sz w:val="28"/>
          <w:szCs w:val="38"/>
          <w:lang w:val="en-US"/>
        </w:rPr>
      </w:pPr>
    </w:p>
    <w:p w14:paraId="0FADBBDD" w14:textId="77777777" w:rsidR="00561462" w:rsidRDefault="00561462" w:rsidP="00561462">
      <w:pPr>
        <w:widowControl w:val="0"/>
        <w:autoSpaceDE w:val="0"/>
        <w:autoSpaceDN w:val="0"/>
        <w:adjustRightInd w:val="0"/>
        <w:spacing w:after="240"/>
        <w:contextualSpacing/>
        <w:rPr>
          <w:rFonts w:ascii="Cambria" w:hAnsi="Cambria" w:cs="Cambria"/>
          <w:b/>
          <w:sz w:val="28"/>
          <w:szCs w:val="38"/>
          <w:lang w:val="en-US"/>
        </w:rPr>
      </w:pPr>
    </w:p>
    <w:tbl>
      <w:tblPr>
        <w:tblStyle w:val="TableGrid"/>
        <w:tblW w:w="0" w:type="auto"/>
        <w:tblLayout w:type="fixed"/>
        <w:tblLook w:val="04A0" w:firstRow="1" w:lastRow="0" w:firstColumn="1" w:lastColumn="0" w:noHBand="0" w:noVBand="1"/>
      </w:tblPr>
      <w:tblGrid>
        <w:gridCol w:w="2802"/>
        <w:gridCol w:w="1275"/>
        <w:gridCol w:w="4962"/>
        <w:gridCol w:w="4137"/>
      </w:tblGrid>
      <w:tr w:rsidR="00561462" w:rsidRPr="00B01C61" w14:paraId="464B3B92" w14:textId="77777777" w:rsidTr="00561462">
        <w:tc>
          <w:tcPr>
            <w:tcW w:w="2802" w:type="dxa"/>
            <w:shd w:val="clear" w:color="auto" w:fill="D9D9D9" w:themeFill="background1" w:themeFillShade="D9"/>
          </w:tcPr>
          <w:p w14:paraId="170CC662"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Topic</w:t>
            </w:r>
          </w:p>
        </w:tc>
        <w:tc>
          <w:tcPr>
            <w:tcW w:w="1275" w:type="dxa"/>
            <w:shd w:val="clear" w:color="auto" w:fill="D9D9D9" w:themeFill="background1" w:themeFillShade="D9"/>
          </w:tcPr>
          <w:p w14:paraId="602360D0"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Timeline</w:t>
            </w:r>
          </w:p>
        </w:tc>
        <w:tc>
          <w:tcPr>
            <w:tcW w:w="4962" w:type="dxa"/>
            <w:shd w:val="clear" w:color="auto" w:fill="D9D9D9" w:themeFill="background1" w:themeFillShade="D9"/>
          </w:tcPr>
          <w:p w14:paraId="4845E2C7"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General Outcomes</w:t>
            </w:r>
          </w:p>
        </w:tc>
        <w:tc>
          <w:tcPr>
            <w:tcW w:w="4137" w:type="dxa"/>
            <w:shd w:val="clear" w:color="auto" w:fill="D9D9D9" w:themeFill="background1" w:themeFillShade="D9"/>
          </w:tcPr>
          <w:p w14:paraId="3C19D69E"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Acceptable Evidence</w:t>
            </w:r>
          </w:p>
        </w:tc>
      </w:tr>
      <w:tr w:rsidR="00561462" w:rsidRPr="00B01C61" w14:paraId="48D2238C" w14:textId="77777777" w:rsidTr="00561462">
        <w:tc>
          <w:tcPr>
            <w:tcW w:w="2802" w:type="dxa"/>
          </w:tcPr>
          <w:p w14:paraId="4F393784"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Lab procedures and safety</w:t>
            </w:r>
          </w:p>
        </w:tc>
        <w:tc>
          <w:tcPr>
            <w:tcW w:w="1275" w:type="dxa"/>
          </w:tcPr>
          <w:p w14:paraId="611396DF" w14:textId="77777777" w:rsidR="00561462" w:rsidRPr="00B01C61"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1 week</w:t>
            </w:r>
          </w:p>
        </w:tc>
        <w:tc>
          <w:tcPr>
            <w:tcW w:w="4962" w:type="dxa"/>
          </w:tcPr>
          <w:p w14:paraId="478FD3A2"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See attached attitude and skills outcomes</w:t>
            </w:r>
          </w:p>
        </w:tc>
        <w:tc>
          <w:tcPr>
            <w:tcW w:w="4137" w:type="dxa"/>
          </w:tcPr>
          <w:p w14:paraId="73B6D9E5" w14:textId="77777777" w:rsidR="00561462" w:rsidRPr="00B01C61" w:rsidRDefault="00561462" w:rsidP="00561462">
            <w:pPr>
              <w:widowControl w:val="0"/>
              <w:autoSpaceDE w:val="0"/>
              <w:autoSpaceDN w:val="0"/>
              <w:adjustRightInd w:val="0"/>
              <w:spacing w:after="240"/>
              <w:rPr>
                <w:rFonts w:ascii="Times" w:hAnsi="Times" w:cs="Times"/>
                <w:lang w:val="en-US"/>
              </w:rPr>
            </w:pPr>
            <w:r>
              <w:rPr>
                <w:rFonts w:ascii="Times" w:hAnsi="Times" w:cs="Times"/>
                <w:lang w:val="en-US"/>
              </w:rPr>
              <w:t>Creation of general lab outline</w:t>
            </w:r>
          </w:p>
        </w:tc>
      </w:tr>
      <w:tr w:rsidR="00561462" w:rsidRPr="00B01C61" w14:paraId="1B160433" w14:textId="77777777" w:rsidTr="00561462">
        <w:tc>
          <w:tcPr>
            <w:tcW w:w="2802" w:type="dxa"/>
          </w:tcPr>
          <w:p w14:paraId="40AA875A" w14:textId="77777777" w:rsidR="00561462" w:rsidRPr="00B01C61" w:rsidRDefault="00561462" w:rsidP="00561462">
            <w:pPr>
              <w:widowControl w:val="0"/>
              <w:autoSpaceDE w:val="0"/>
              <w:autoSpaceDN w:val="0"/>
              <w:adjustRightInd w:val="0"/>
              <w:spacing w:after="240"/>
              <w:rPr>
                <w:rFonts w:ascii="Times" w:hAnsi="Times" w:cs="Times"/>
                <w:sz w:val="20"/>
                <w:lang w:val="en-US"/>
              </w:rPr>
            </w:pPr>
            <w:r w:rsidRPr="00B01C61">
              <w:rPr>
                <w:rFonts w:ascii="Cambria" w:hAnsi="Cambria" w:cs="Cambria"/>
                <w:szCs w:val="32"/>
                <w:lang w:val="en-US"/>
              </w:rPr>
              <w:t xml:space="preserve">Plants for Food &amp; </w:t>
            </w:r>
            <w:proofErr w:type="spellStart"/>
            <w:r w:rsidRPr="00B01C61">
              <w:rPr>
                <w:rFonts w:ascii="Cambria" w:hAnsi="Cambria" w:cs="Cambria"/>
                <w:szCs w:val="32"/>
                <w:lang w:val="en-US"/>
              </w:rPr>
              <w:t>Fibre</w:t>
            </w:r>
            <w:proofErr w:type="spellEnd"/>
            <w:r w:rsidRPr="00B01C61">
              <w:rPr>
                <w:rFonts w:ascii="Cambria" w:hAnsi="Cambria" w:cs="Cambria"/>
                <w:szCs w:val="32"/>
                <w:lang w:val="en-US"/>
              </w:rPr>
              <w:t xml:space="preserve"> (</w:t>
            </w:r>
            <w:r w:rsidRPr="00B01C61">
              <w:rPr>
                <w:rFonts w:ascii="Cambria" w:hAnsi="Cambria" w:cs="Cambria"/>
                <w:i/>
                <w:iCs/>
                <w:szCs w:val="32"/>
                <w:lang w:val="en-US"/>
              </w:rPr>
              <w:t>Science and Technology Emphasis</w:t>
            </w:r>
            <w:r w:rsidRPr="00B01C61">
              <w:rPr>
                <w:rFonts w:ascii="Cambria" w:hAnsi="Cambria" w:cs="Cambria"/>
                <w:szCs w:val="32"/>
                <w:lang w:val="en-US"/>
              </w:rPr>
              <w:t xml:space="preserve">) </w:t>
            </w:r>
          </w:p>
          <w:p w14:paraId="69176B33" w14:textId="77777777" w:rsidR="00561462" w:rsidRDefault="00561462" w:rsidP="00561462">
            <w:pPr>
              <w:widowControl w:val="0"/>
              <w:autoSpaceDE w:val="0"/>
              <w:autoSpaceDN w:val="0"/>
              <w:adjustRightInd w:val="0"/>
              <w:spacing w:after="240"/>
              <w:contextualSpacing/>
              <w:rPr>
                <w:rFonts w:ascii="Times" w:hAnsi="Times" w:cs="Times"/>
                <w:lang w:val="en-US"/>
              </w:rPr>
            </w:pPr>
          </w:p>
        </w:tc>
        <w:tc>
          <w:tcPr>
            <w:tcW w:w="1275" w:type="dxa"/>
          </w:tcPr>
          <w:p w14:paraId="427865C2"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4962" w:type="dxa"/>
          </w:tcPr>
          <w:p w14:paraId="1FE4A257" w14:textId="77777777" w:rsidR="00561462" w:rsidRPr="00E5430B" w:rsidRDefault="00561462" w:rsidP="00561462">
            <w:pPr>
              <w:widowControl w:val="0"/>
              <w:autoSpaceDE w:val="0"/>
              <w:autoSpaceDN w:val="0"/>
              <w:adjustRightInd w:val="0"/>
              <w:spacing w:after="240"/>
              <w:rPr>
                <w:rFonts w:ascii="Times" w:hAnsi="Times" w:cs="Times"/>
                <w:sz w:val="20"/>
                <w:lang w:val="en-US"/>
              </w:rPr>
            </w:pPr>
            <w:r w:rsidRPr="00E5430B">
              <w:rPr>
                <w:rFonts w:ascii="Times" w:hAnsi="Times" w:cs="Times"/>
                <w:i/>
                <w:iCs/>
                <w:szCs w:val="30"/>
                <w:lang w:val="en-US"/>
              </w:rPr>
              <w:t xml:space="preserve">Students will: </w:t>
            </w:r>
          </w:p>
          <w:p w14:paraId="2134956F" w14:textId="77777777" w:rsidR="00561462" w:rsidRPr="00E5430B" w:rsidRDefault="00561462" w:rsidP="00561462">
            <w:pPr>
              <w:pStyle w:val="ListParagraph"/>
              <w:widowControl w:val="0"/>
              <w:numPr>
                <w:ilvl w:val="0"/>
                <w:numId w:val="43"/>
              </w:numPr>
              <w:tabs>
                <w:tab w:val="left" w:pos="220"/>
                <w:tab w:val="left" w:pos="720"/>
              </w:tabs>
              <w:autoSpaceDE w:val="0"/>
              <w:autoSpaceDN w:val="0"/>
              <w:adjustRightInd w:val="0"/>
              <w:spacing w:after="293"/>
              <w:rPr>
                <w:rFonts w:ascii="Times New Roman" w:hAnsi="Times New Roman" w:cs="Times New Roman"/>
                <w:szCs w:val="30"/>
                <w:lang w:val="en-US"/>
              </w:rPr>
            </w:pPr>
            <w:r w:rsidRPr="00E5430B">
              <w:rPr>
                <w:rFonts w:ascii="Times New Roman" w:hAnsi="Times New Roman" w:cs="Times New Roman"/>
                <w:szCs w:val="30"/>
                <w:lang w:val="en-US"/>
              </w:rPr>
              <w:t>Investigate plant uses; and identify links among needs, technologies, products and impacts  </w:t>
            </w:r>
          </w:p>
          <w:p w14:paraId="79559525" w14:textId="77777777" w:rsidR="00561462" w:rsidRPr="00E5430B" w:rsidRDefault="00561462" w:rsidP="00561462">
            <w:pPr>
              <w:pStyle w:val="ListParagraph"/>
              <w:widowControl w:val="0"/>
              <w:numPr>
                <w:ilvl w:val="0"/>
                <w:numId w:val="43"/>
              </w:numPr>
              <w:tabs>
                <w:tab w:val="left" w:pos="220"/>
                <w:tab w:val="left" w:pos="720"/>
              </w:tabs>
              <w:autoSpaceDE w:val="0"/>
              <w:autoSpaceDN w:val="0"/>
              <w:adjustRightInd w:val="0"/>
              <w:spacing w:after="293"/>
              <w:rPr>
                <w:rFonts w:ascii="Times New Roman" w:hAnsi="Times New Roman" w:cs="Times New Roman"/>
                <w:szCs w:val="30"/>
                <w:lang w:val="en-US"/>
              </w:rPr>
            </w:pPr>
            <w:r w:rsidRPr="00E5430B">
              <w:rPr>
                <w:rFonts w:ascii="Times New Roman" w:hAnsi="Times New Roman" w:cs="Times New Roman"/>
                <w:szCs w:val="30"/>
                <w:lang w:val="en-US"/>
              </w:rPr>
              <w:t>Investigate life processes and structures of plants, and interpret related characteristics and needs of plants in a local environment</w:t>
            </w:r>
          </w:p>
          <w:p w14:paraId="634793C4" w14:textId="77777777" w:rsidR="00561462" w:rsidRPr="00E5430B" w:rsidRDefault="00561462" w:rsidP="00561462">
            <w:pPr>
              <w:pStyle w:val="ListParagraph"/>
              <w:widowControl w:val="0"/>
              <w:numPr>
                <w:ilvl w:val="0"/>
                <w:numId w:val="43"/>
              </w:numPr>
              <w:tabs>
                <w:tab w:val="left" w:pos="220"/>
                <w:tab w:val="left" w:pos="720"/>
              </w:tabs>
              <w:autoSpaceDE w:val="0"/>
              <w:autoSpaceDN w:val="0"/>
              <w:adjustRightInd w:val="0"/>
              <w:spacing w:after="293"/>
              <w:rPr>
                <w:rFonts w:ascii="Times New Roman" w:hAnsi="Times New Roman" w:cs="Times New Roman"/>
                <w:szCs w:val="30"/>
                <w:lang w:val="en-US"/>
              </w:rPr>
            </w:pPr>
            <w:r w:rsidRPr="00E5430B">
              <w:rPr>
                <w:rFonts w:ascii="Times New Roman" w:hAnsi="Times New Roman" w:cs="Times New Roman"/>
                <w:szCs w:val="30"/>
                <w:lang w:val="en-US"/>
              </w:rPr>
              <w:t>Analyze plant environments, and identify impacts of specific factors and controls  </w:t>
            </w:r>
          </w:p>
          <w:p w14:paraId="4BFCB2A0" w14:textId="77777777" w:rsidR="00561462" w:rsidRPr="00E5430B" w:rsidRDefault="00561462" w:rsidP="00561462">
            <w:pPr>
              <w:pStyle w:val="ListParagraph"/>
              <w:widowControl w:val="0"/>
              <w:numPr>
                <w:ilvl w:val="0"/>
                <w:numId w:val="43"/>
              </w:numPr>
              <w:tabs>
                <w:tab w:val="left" w:pos="220"/>
                <w:tab w:val="left" w:pos="720"/>
              </w:tabs>
              <w:autoSpaceDE w:val="0"/>
              <w:autoSpaceDN w:val="0"/>
              <w:adjustRightInd w:val="0"/>
              <w:spacing w:after="293"/>
              <w:rPr>
                <w:rFonts w:ascii="Times New Roman" w:hAnsi="Times New Roman" w:cs="Times New Roman"/>
                <w:szCs w:val="30"/>
                <w:lang w:val="en-US"/>
              </w:rPr>
            </w:pPr>
            <w:r w:rsidRPr="00E5430B">
              <w:rPr>
                <w:rFonts w:ascii="Times New Roman" w:hAnsi="Times New Roman" w:cs="Times New Roman"/>
                <w:szCs w:val="30"/>
                <w:lang w:val="en-US"/>
              </w:rPr>
              <w:t xml:space="preserve">Identify and interpret relationships among human needs, technologies, environments, and the culture and use of living things as sources of food and </w:t>
            </w:r>
            <w:proofErr w:type="spellStart"/>
            <w:r w:rsidRPr="00E5430B">
              <w:rPr>
                <w:rFonts w:ascii="Times New Roman" w:hAnsi="Times New Roman" w:cs="Times New Roman"/>
                <w:szCs w:val="30"/>
                <w:lang w:val="en-US"/>
              </w:rPr>
              <w:t>fibre</w:t>
            </w:r>
            <w:proofErr w:type="spellEnd"/>
            <w:r w:rsidRPr="00E5430B">
              <w:rPr>
                <w:rFonts w:ascii="Times New Roman" w:hAnsi="Times New Roman" w:cs="Times New Roman"/>
                <w:szCs w:val="30"/>
                <w:lang w:val="en-US"/>
              </w:rPr>
              <w:t xml:space="preserve"> </w:t>
            </w:r>
          </w:p>
        </w:tc>
        <w:tc>
          <w:tcPr>
            <w:tcW w:w="4137" w:type="dxa"/>
          </w:tcPr>
          <w:p w14:paraId="385D7799" w14:textId="77777777" w:rsidR="00561462" w:rsidRPr="00E5430B" w:rsidRDefault="00561462" w:rsidP="00561462">
            <w:pPr>
              <w:widowControl w:val="0"/>
              <w:autoSpaceDE w:val="0"/>
              <w:autoSpaceDN w:val="0"/>
              <w:adjustRightInd w:val="0"/>
              <w:spacing w:after="240"/>
              <w:contextualSpacing/>
              <w:rPr>
                <w:rFonts w:ascii="Times" w:hAnsi="Times" w:cs="Times"/>
                <w:sz w:val="20"/>
                <w:lang w:val="en-US"/>
              </w:rPr>
            </w:pPr>
            <w:r w:rsidRPr="00E5430B">
              <w:rPr>
                <w:rFonts w:ascii="Cambria" w:hAnsi="Cambria" w:cs="Cambria"/>
                <w:i/>
                <w:iCs/>
                <w:szCs w:val="32"/>
                <w:lang w:val="en-US"/>
              </w:rPr>
              <w:t xml:space="preserve">Assessment FOR Learning: </w:t>
            </w:r>
          </w:p>
          <w:p w14:paraId="74C1E964"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r w:rsidRPr="00E5430B">
              <w:rPr>
                <w:rFonts w:ascii="Cambria" w:hAnsi="Cambria" w:cs="Cambria"/>
                <w:szCs w:val="32"/>
                <w:lang w:val="en-US"/>
              </w:rPr>
              <w:t xml:space="preserve">Pre-assessments, KWL, Exit Cards, lab reports </w:t>
            </w:r>
          </w:p>
          <w:p w14:paraId="4E23A61A" w14:textId="77777777" w:rsidR="00561462" w:rsidRPr="00E5430B" w:rsidRDefault="00561462" w:rsidP="00561462">
            <w:pPr>
              <w:widowControl w:val="0"/>
              <w:autoSpaceDE w:val="0"/>
              <w:autoSpaceDN w:val="0"/>
              <w:adjustRightInd w:val="0"/>
              <w:spacing w:after="240"/>
              <w:contextualSpacing/>
              <w:rPr>
                <w:rFonts w:ascii="Times" w:hAnsi="Times" w:cs="Times"/>
                <w:sz w:val="20"/>
                <w:lang w:val="en-US"/>
              </w:rPr>
            </w:pPr>
          </w:p>
          <w:p w14:paraId="48A80830" w14:textId="77777777" w:rsidR="00561462" w:rsidRPr="00E5430B" w:rsidRDefault="00561462" w:rsidP="00561462">
            <w:pPr>
              <w:widowControl w:val="0"/>
              <w:autoSpaceDE w:val="0"/>
              <w:autoSpaceDN w:val="0"/>
              <w:adjustRightInd w:val="0"/>
              <w:spacing w:after="240"/>
              <w:contextualSpacing/>
              <w:rPr>
                <w:rFonts w:ascii="Times" w:hAnsi="Times" w:cs="Times"/>
                <w:sz w:val="20"/>
                <w:lang w:val="en-US"/>
              </w:rPr>
            </w:pPr>
            <w:r w:rsidRPr="00E5430B">
              <w:rPr>
                <w:rFonts w:ascii="Cambria" w:hAnsi="Cambria" w:cs="Cambria"/>
                <w:i/>
                <w:iCs/>
                <w:szCs w:val="32"/>
                <w:lang w:val="en-US"/>
              </w:rPr>
              <w:t xml:space="preserve">Assessment AS Learning: </w:t>
            </w:r>
          </w:p>
          <w:p w14:paraId="714F03FC"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r w:rsidRPr="00E5430B">
              <w:rPr>
                <w:rFonts w:ascii="Cambria" w:hAnsi="Cambria" w:cs="Cambria"/>
                <w:szCs w:val="32"/>
                <w:lang w:val="en-US"/>
              </w:rPr>
              <w:t>Group Work, experimentation</w:t>
            </w:r>
            <w:r>
              <w:rPr>
                <w:rFonts w:ascii="Cambria" w:hAnsi="Cambria" w:cs="Cambria"/>
                <w:szCs w:val="32"/>
                <w:lang w:val="en-US"/>
              </w:rPr>
              <w:t xml:space="preserve"> (</w:t>
            </w:r>
            <w:r>
              <w:rPr>
                <w:rFonts w:ascii="Cambria" w:hAnsi="Cambria" w:cs="Cambria"/>
                <w:i/>
                <w:szCs w:val="32"/>
                <w:lang w:val="en-US"/>
              </w:rPr>
              <w:t>carrot root dissection, plant root investigation, flower dissection)</w:t>
            </w:r>
            <w:r w:rsidRPr="00E5430B">
              <w:rPr>
                <w:rFonts w:ascii="Cambria" w:hAnsi="Cambria" w:cs="Cambria"/>
                <w:szCs w:val="32"/>
                <w:lang w:val="en-US"/>
              </w:rPr>
              <w:t xml:space="preserve">, student self-evaluation, flashcards </w:t>
            </w:r>
          </w:p>
          <w:p w14:paraId="7F58BF9F" w14:textId="77777777" w:rsidR="00561462" w:rsidRPr="00E5430B" w:rsidRDefault="00561462" w:rsidP="00561462">
            <w:pPr>
              <w:widowControl w:val="0"/>
              <w:autoSpaceDE w:val="0"/>
              <w:autoSpaceDN w:val="0"/>
              <w:adjustRightInd w:val="0"/>
              <w:spacing w:after="240"/>
              <w:contextualSpacing/>
              <w:rPr>
                <w:rFonts w:ascii="Times" w:hAnsi="Times" w:cs="Times"/>
                <w:sz w:val="20"/>
                <w:lang w:val="en-US"/>
              </w:rPr>
            </w:pPr>
          </w:p>
          <w:p w14:paraId="0ABC3851" w14:textId="77777777" w:rsidR="00561462" w:rsidRPr="00E5430B" w:rsidRDefault="00561462" w:rsidP="00561462">
            <w:pPr>
              <w:widowControl w:val="0"/>
              <w:autoSpaceDE w:val="0"/>
              <w:autoSpaceDN w:val="0"/>
              <w:adjustRightInd w:val="0"/>
              <w:spacing w:after="240"/>
              <w:contextualSpacing/>
              <w:rPr>
                <w:rFonts w:ascii="Times" w:hAnsi="Times" w:cs="Times"/>
                <w:sz w:val="20"/>
                <w:lang w:val="en-US"/>
              </w:rPr>
            </w:pPr>
            <w:r w:rsidRPr="00E5430B">
              <w:rPr>
                <w:rFonts w:ascii="Cambria" w:hAnsi="Cambria" w:cs="Cambria"/>
                <w:i/>
                <w:iCs/>
                <w:szCs w:val="32"/>
                <w:lang w:val="en-US"/>
              </w:rPr>
              <w:t xml:space="preserve">Assessment OF Learning: </w:t>
            </w:r>
          </w:p>
          <w:p w14:paraId="71C93126"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r w:rsidRPr="00E5430B">
              <w:rPr>
                <w:rFonts w:ascii="Cambria" w:hAnsi="Cambria" w:cs="Cambria"/>
                <w:szCs w:val="32"/>
                <w:lang w:val="en-US"/>
              </w:rPr>
              <w:t xml:space="preserve">Quizzes, Section Tests, Unit Tests, </w:t>
            </w:r>
          </w:p>
          <w:p w14:paraId="4E6F61B6"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220453F8" w14:textId="5F482448" w:rsidR="00561462" w:rsidRPr="00E5430B" w:rsidRDefault="00561462" w:rsidP="001858D0">
            <w:pPr>
              <w:widowControl w:val="0"/>
              <w:autoSpaceDE w:val="0"/>
              <w:autoSpaceDN w:val="0"/>
              <w:adjustRightInd w:val="0"/>
              <w:spacing w:after="240"/>
              <w:contextualSpacing/>
              <w:rPr>
                <w:rFonts w:ascii="Cambria" w:hAnsi="Cambria" w:cs="Cambria"/>
                <w:szCs w:val="32"/>
                <w:lang w:val="en-US"/>
              </w:rPr>
            </w:pPr>
            <w:r w:rsidRPr="00E5430B">
              <w:rPr>
                <w:rFonts w:ascii="Cambria" w:hAnsi="Cambria" w:cs="Cambria"/>
                <w:szCs w:val="32"/>
                <w:lang w:val="en-US"/>
              </w:rPr>
              <w:t>Unit Projects</w:t>
            </w:r>
            <w:r>
              <w:rPr>
                <w:rFonts w:ascii="Cambria" w:hAnsi="Cambria" w:cs="Cambria"/>
                <w:szCs w:val="32"/>
                <w:lang w:val="en-US"/>
              </w:rPr>
              <w:t>:</w:t>
            </w:r>
            <w:r w:rsidRPr="00E5430B">
              <w:rPr>
                <w:rFonts w:ascii="Cambria" w:hAnsi="Cambria" w:cs="Cambria"/>
                <w:szCs w:val="32"/>
                <w:lang w:val="en-US"/>
              </w:rPr>
              <w:t xml:space="preserve"> </w:t>
            </w:r>
            <w:proofErr w:type="gramStart"/>
            <w:r w:rsidR="001858D0">
              <w:rPr>
                <w:rFonts w:ascii="Cambria" w:hAnsi="Cambria" w:cs="Cambria"/>
                <w:b/>
                <w:szCs w:val="32"/>
                <w:lang w:val="en-US"/>
              </w:rPr>
              <w:t>Mystery  P</w:t>
            </w:r>
            <w:r>
              <w:rPr>
                <w:rFonts w:ascii="Cambria" w:hAnsi="Cambria" w:cs="Cambria"/>
                <w:b/>
                <w:szCs w:val="32"/>
                <w:lang w:val="en-US"/>
              </w:rPr>
              <w:t>lant</w:t>
            </w:r>
            <w:proofErr w:type="gramEnd"/>
            <w:r>
              <w:rPr>
                <w:rFonts w:ascii="Cambria" w:hAnsi="Cambria" w:cs="Cambria"/>
                <w:b/>
                <w:szCs w:val="32"/>
                <w:lang w:val="en-US"/>
              </w:rPr>
              <w:t xml:space="preserve"> </w:t>
            </w:r>
            <w:hyperlink r:id="rId9" w:history="1">
              <w:proofErr w:type="spellStart"/>
              <w:r w:rsidRPr="00FD1744">
                <w:rPr>
                  <w:rStyle w:val="Hyperlink"/>
                  <w:rFonts w:ascii="Cambria" w:hAnsi="Cambria" w:cs="Cambria"/>
                  <w:b/>
                  <w:szCs w:val="32"/>
                  <w:lang w:val="en-US"/>
                </w:rPr>
                <w:t>mythbuster</w:t>
              </w:r>
              <w:proofErr w:type="spellEnd"/>
            </w:hyperlink>
            <w:r>
              <w:rPr>
                <w:rFonts w:ascii="Cambria" w:hAnsi="Cambria" w:cs="Cambria"/>
                <w:b/>
                <w:szCs w:val="32"/>
                <w:lang w:val="en-US"/>
              </w:rPr>
              <w:t>, Zoo Journal</w:t>
            </w:r>
          </w:p>
        </w:tc>
      </w:tr>
      <w:tr w:rsidR="00561462" w:rsidRPr="00B01C61" w14:paraId="55FABF9D" w14:textId="77777777" w:rsidTr="00561462">
        <w:tc>
          <w:tcPr>
            <w:tcW w:w="2802" w:type="dxa"/>
          </w:tcPr>
          <w:p w14:paraId="36ABC75C" w14:textId="77777777" w:rsidR="00561462" w:rsidRPr="006C78DE" w:rsidRDefault="00561462" w:rsidP="00561462">
            <w:pPr>
              <w:widowControl w:val="0"/>
              <w:autoSpaceDE w:val="0"/>
              <w:autoSpaceDN w:val="0"/>
              <w:adjustRightInd w:val="0"/>
              <w:spacing w:after="240"/>
              <w:rPr>
                <w:rFonts w:ascii="Times" w:hAnsi="Times" w:cs="Times"/>
                <w:sz w:val="20"/>
                <w:lang w:val="en-US"/>
              </w:rPr>
            </w:pPr>
            <w:r w:rsidRPr="006C78DE">
              <w:rPr>
                <w:rFonts w:ascii="Cambria" w:hAnsi="Cambria" w:cs="Cambria"/>
                <w:szCs w:val="32"/>
                <w:lang w:val="en-US"/>
              </w:rPr>
              <w:t>Structures &amp; Forces (</w:t>
            </w:r>
            <w:r w:rsidRPr="006C78DE">
              <w:rPr>
                <w:rFonts w:ascii="Cambria" w:hAnsi="Cambria" w:cs="Cambria"/>
                <w:i/>
                <w:iCs/>
                <w:szCs w:val="32"/>
                <w:lang w:val="en-US"/>
              </w:rPr>
              <w:t>Science and Technology Emphasis</w:t>
            </w:r>
            <w:r w:rsidRPr="006C78DE">
              <w:rPr>
                <w:rFonts w:ascii="Cambria" w:hAnsi="Cambria" w:cs="Cambria"/>
                <w:szCs w:val="32"/>
                <w:lang w:val="en-US"/>
              </w:rPr>
              <w:t xml:space="preserve">) </w:t>
            </w:r>
          </w:p>
          <w:p w14:paraId="770BDC0D" w14:textId="77777777" w:rsidR="00561462" w:rsidRPr="00B01C61" w:rsidRDefault="00561462" w:rsidP="00561462">
            <w:pPr>
              <w:widowControl w:val="0"/>
              <w:autoSpaceDE w:val="0"/>
              <w:autoSpaceDN w:val="0"/>
              <w:adjustRightInd w:val="0"/>
              <w:spacing w:after="240"/>
              <w:rPr>
                <w:rFonts w:ascii="Cambria" w:hAnsi="Cambria" w:cs="Cambria"/>
                <w:szCs w:val="32"/>
                <w:lang w:val="en-US"/>
              </w:rPr>
            </w:pPr>
          </w:p>
        </w:tc>
        <w:tc>
          <w:tcPr>
            <w:tcW w:w="1275" w:type="dxa"/>
          </w:tcPr>
          <w:p w14:paraId="1D05D171"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4962" w:type="dxa"/>
          </w:tcPr>
          <w:p w14:paraId="03409321" w14:textId="77777777" w:rsidR="00561462" w:rsidRPr="00937C60" w:rsidRDefault="00561462" w:rsidP="00561462">
            <w:pPr>
              <w:widowControl w:val="0"/>
              <w:autoSpaceDE w:val="0"/>
              <w:autoSpaceDN w:val="0"/>
              <w:adjustRightInd w:val="0"/>
              <w:spacing w:after="240"/>
              <w:contextualSpacing/>
              <w:rPr>
                <w:rFonts w:ascii="Times" w:hAnsi="Times" w:cs="Times"/>
                <w:sz w:val="20"/>
                <w:lang w:val="en-US"/>
              </w:rPr>
            </w:pPr>
            <w:r w:rsidRPr="00937C60">
              <w:rPr>
                <w:rFonts w:ascii="Times" w:hAnsi="Times" w:cs="Times"/>
                <w:i/>
                <w:iCs/>
                <w:szCs w:val="30"/>
                <w:lang w:val="en-US"/>
              </w:rPr>
              <w:t xml:space="preserve">Students will: </w:t>
            </w:r>
          </w:p>
          <w:p w14:paraId="5F58F981" w14:textId="77777777" w:rsidR="00561462" w:rsidRPr="00937C60" w:rsidRDefault="00561462" w:rsidP="00561462">
            <w:pPr>
              <w:pStyle w:val="ListParagraph"/>
              <w:widowControl w:val="0"/>
              <w:numPr>
                <w:ilvl w:val="0"/>
                <w:numId w:val="44"/>
              </w:numPr>
              <w:tabs>
                <w:tab w:val="left" w:pos="220"/>
                <w:tab w:val="left" w:pos="720"/>
              </w:tabs>
              <w:autoSpaceDE w:val="0"/>
              <w:autoSpaceDN w:val="0"/>
              <w:adjustRightInd w:val="0"/>
              <w:spacing w:after="293"/>
              <w:rPr>
                <w:rFonts w:ascii="Times New Roman" w:hAnsi="Times New Roman" w:cs="Times New Roman"/>
                <w:szCs w:val="30"/>
                <w:lang w:val="en-US"/>
              </w:rPr>
            </w:pPr>
            <w:r w:rsidRPr="00937C60">
              <w:rPr>
                <w:rFonts w:ascii="Times New Roman" w:hAnsi="Times New Roman" w:cs="Times New Roman"/>
                <w:szCs w:val="30"/>
                <w:lang w:val="en-US"/>
              </w:rPr>
              <w:t>Describe and interpret different types of structures encountered in everyday objects, buildings, plants and animals; and identify materials from which they are made  </w:t>
            </w:r>
          </w:p>
          <w:p w14:paraId="7368C39F" w14:textId="77777777" w:rsidR="00561462" w:rsidRPr="00937C60" w:rsidRDefault="00561462" w:rsidP="00561462">
            <w:pPr>
              <w:pStyle w:val="ListParagraph"/>
              <w:widowControl w:val="0"/>
              <w:numPr>
                <w:ilvl w:val="0"/>
                <w:numId w:val="44"/>
              </w:numPr>
              <w:tabs>
                <w:tab w:val="left" w:pos="220"/>
                <w:tab w:val="left" w:pos="720"/>
              </w:tabs>
              <w:autoSpaceDE w:val="0"/>
              <w:autoSpaceDN w:val="0"/>
              <w:adjustRightInd w:val="0"/>
              <w:spacing w:after="293"/>
              <w:rPr>
                <w:rFonts w:ascii="Times New Roman" w:hAnsi="Times New Roman" w:cs="Times New Roman"/>
                <w:szCs w:val="30"/>
                <w:lang w:val="en-US"/>
              </w:rPr>
            </w:pPr>
            <w:r w:rsidRPr="00937C60">
              <w:rPr>
                <w:rFonts w:ascii="Times New Roman" w:hAnsi="Times New Roman" w:cs="Times New Roman"/>
                <w:szCs w:val="30"/>
                <w:lang w:val="en-US"/>
              </w:rPr>
              <w:t>Investigate and analyze forces within structures, and forces applied to them  </w:t>
            </w:r>
          </w:p>
          <w:p w14:paraId="1525A1FA" w14:textId="77777777" w:rsidR="00561462" w:rsidRPr="00937C60" w:rsidRDefault="00561462" w:rsidP="00561462">
            <w:pPr>
              <w:pStyle w:val="ListParagraph"/>
              <w:widowControl w:val="0"/>
              <w:numPr>
                <w:ilvl w:val="0"/>
                <w:numId w:val="44"/>
              </w:numPr>
              <w:tabs>
                <w:tab w:val="left" w:pos="220"/>
                <w:tab w:val="left" w:pos="720"/>
              </w:tabs>
              <w:autoSpaceDE w:val="0"/>
              <w:autoSpaceDN w:val="0"/>
              <w:adjustRightInd w:val="0"/>
              <w:spacing w:after="293"/>
              <w:rPr>
                <w:rFonts w:ascii="Times New Roman" w:hAnsi="Times New Roman" w:cs="Times New Roman"/>
                <w:szCs w:val="30"/>
                <w:lang w:val="en-US"/>
              </w:rPr>
            </w:pPr>
            <w:r w:rsidRPr="00937C60">
              <w:rPr>
                <w:rFonts w:ascii="Times New Roman" w:hAnsi="Times New Roman" w:cs="Times New Roman"/>
                <w:szCs w:val="30"/>
                <w:lang w:val="en-US"/>
              </w:rPr>
              <w:t>Investigate and analyze the properties of materials used in structures  </w:t>
            </w:r>
          </w:p>
          <w:p w14:paraId="5FC3A6FF" w14:textId="77777777" w:rsidR="00561462" w:rsidRPr="00937C60" w:rsidRDefault="00561462" w:rsidP="00561462">
            <w:pPr>
              <w:pStyle w:val="ListParagraph"/>
              <w:widowControl w:val="0"/>
              <w:numPr>
                <w:ilvl w:val="0"/>
                <w:numId w:val="44"/>
              </w:numPr>
              <w:tabs>
                <w:tab w:val="left" w:pos="220"/>
                <w:tab w:val="left" w:pos="720"/>
              </w:tabs>
              <w:autoSpaceDE w:val="0"/>
              <w:autoSpaceDN w:val="0"/>
              <w:adjustRightInd w:val="0"/>
              <w:spacing w:after="293"/>
              <w:rPr>
                <w:rFonts w:ascii="Times New Roman" w:hAnsi="Times New Roman" w:cs="Times New Roman"/>
                <w:sz w:val="30"/>
                <w:szCs w:val="30"/>
                <w:lang w:val="en-US"/>
              </w:rPr>
            </w:pPr>
            <w:r w:rsidRPr="00937C60">
              <w:rPr>
                <w:rFonts w:ascii="Times New Roman" w:hAnsi="Times New Roman" w:cs="Times New Roman"/>
                <w:szCs w:val="30"/>
                <w:lang w:val="en-US"/>
              </w:rPr>
              <w:t>Demonstrate and describe processes used in developing, evaluating and improving structures that will meet human needs with a margin of safety  </w:t>
            </w:r>
          </w:p>
        </w:tc>
        <w:tc>
          <w:tcPr>
            <w:tcW w:w="4137" w:type="dxa"/>
          </w:tcPr>
          <w:p w14:paraId="6FEA60CC" w14:textId="77777777" w:rsidR="00561462" w:rsidRPr="006C78DE" w:rsidRDefault="00561462" w:rsidP="00561462">
            <w:pPr>
              <w:widowControl w:val="0"/>
              <w:autoSpaceDE w:val="0"/>
              <w:autoSpaceDN w:val="0"/>
              <w:adjustRightInd w:val="0"/>
              <w:spacing w:after="240"/>
              <w:contextualSpacing/>
              <w:rPr>
                <w:rFonts w:ascii="Times" w:hAnsi="Times" w:cs="Times"/>
                <w:sz w:val="20"/>
                <w:lang w:val="en-US"/>
              </w:rPr>
            </w:pPr>
            <w:r w:rsidRPr="006C78DE">
              <w:rPr>
                <w:rFonts w:ascii="Cambria" w:hAnsi="Cambria" w:cs="Cambria"/>
                <w:i/>
                <w:iCs/>
                <w:szCs w:val="32"/>
                <w:lang w:val="en-US"/>
              </w:rPr>
              <w:t xml:space="preserve">Assessment FOR Learning: </w:t>
            </w:r>
          </w:p>
          <w:p w14:paraId="0D905BFD"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r w:rsidRPr="006C78DE">
              <w:rPr>
                <w:rFonts w:ascii="Cambria" w:hAnsi="Cambria" w:cs="Cambria"/>
                <w:szCs w:val="32"/>
                <w:lang w:val="en-US"/>
              </w:rPr>
              <w:t xml:space="preserve">Pre-assessments, KWL, Exit Cards, lab reports </w:t>
            </w:r>
          </w:p>
          <w:p w14:paraId="76259F58" w14:textId="77777777" w:rsidR="00561462" w:rsidRPr="006C78DE" w:rsidRDefault="00561462" w:rsidP="00561462">
            <w:pPr>
              <w:widowControl w:val="0"/>
              <w:autoSpaceDE w:val="0"/>
              <w:autoSpaceDN w:val="0"/>
              <w:adjustRightInd w:val="0"/>
              <w:spacing w:after="240"/>
              <w:contextualSpacing/>
              <w:rPr>
                <w:rFonts w:ascii="Times" w:hAnsi="Times" w:cs="Times"/>
                <w:sz w:val="20"/>
                <w:lang w:val="en-US"/>
              </w:rPr>
            </w:pPr>
          </w:p>
          <w:p w14:paraId="1C5EFA24" w14:textId="77777777" w:rsidR="00561462" w:rsidRPr="006C78DE" w:rsidRDefault="00561462" w:rsidP="00561462">
            <w:pPr>
              <w:widowControl w:val="0"/>
              <w:autoSpaceDE w:val="0"/>
              <w:autoSpaceDN w:val="0"/>
              <w:adjustRightInd w:val="0"/>
              <w:spacing w:after="240"/>
              <w:contextualSpacing/>
              <w:rPr>
                <w:rFonts w:ascii="Times" w:hAnsi="Times" w:cs="Times"/>
                <w:sz w:val="20"/>
                <w:lang w:val="en-US"/>
              </w:rPr>
            </w:pPr>
            <w:r w:rsidRPr="006C78DE">
              <w:rPr>
                <w:rFonts w:ascii="Cambria" w:hAnsi="Cambria" w:cs="Cambria"/>
                <w:i/>
                <w:iCs/>
                <w:szCs w:val="32"/>
                <w:lang w:val="en-US"/>
              </w:rPr>
              <w:t xml:space="preserve">Assessment AS Learning: </w:t>
            </w:r>
          </w:p>
          <w:p w14:paraId="02AF04A2"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r w:rsidRPr="006C78DE">
              <w:rPr>
                <w:rFonts w:ascii="Cambria" w:hAnsi="Cambria" w:cs="Cambria"/>
                <w:szCs w:val="32"/>
                <w:lang w:val="en-US"/>
              </w:rPr>
              <w:t xml:space="preserve">Group Work, experimentation, student self-evaluation, flashcards </w:t>
            </w:r>
          </w:p>
          <w:p w14:paraId="0F516E41" w14:textId="77777777" w:rsidR="00561462" w:rsidRPr="006C78DE" w:rsidRDefault="00561462" w:rsidP="00561462">
            <w:pPr>
              <w:widowControl w:val="0"/>
              <w:autoSpaceDE w:val="0"/>
              <w:autoSpaceDN w:val="0"/>
              <w:adjustRightInd w:val="0"/>
              <w:spacing w:after="240"/>
              <w:contextualSpacing/>
              <w:rPr>
                <w:rFonts w:ascii="Times" w:hAnsi="Times" w:cs="Times"/>
                <w:sz w:val="20"/>
                <w:lang w:val="en-US"/>
              </w:rPr>
            </w:pPr>
          </w:p>
          <w:p w14:paraId="41FF7E52" w14:textId="77777777" w:rsidR="00561462" w:rsidRPr="006C78DE" w:rsidRDefault="00561462" w:rsidP="00561462">
            <w:pPr>
              <w:widowControl w:val="0"/>
              <w:autoSpaceDE w:val="0"/>
              <w:autoSpaceDN w:val="0"/>
              <w:adjustRightInd w:val="0"/>
              <w:spacing w:after="240"/>
              <w:contextualSpacing/>
              <w:rPr>
                <w:rFonts w:ascii="Times" w:hAnsi="Times" w:cs="Times"/>
                <w:sz w:val="20"/>
                <w:lang w:val="en-US"/>
              </w:rPr>
            </w:pPr>
            <w:r w:rsidRPr="006C78DE">
              <w:rPr>
                <w:rFonts w:ascii="Cambria" w:hAnsi="Cambria" w:cs="Cambria"/>
                <w:i/>
                <w:iCs/>
                <w:szCs w:val="32"/>
                <w:lang w:val="en-US"/>
              </w:rPr>
              <w:t xml:space="preserve">Assessment OF Learning: </w:t>
            </w:r>
          </w:p>
          <w:p w14:paraId="019DDDF2" w14:textId="6DA4C52E" w:rsidR="00561462" w:rsidRDefault="00561462" w:rsidP="00561462">
            <w:pPr>
              <w:widowControl w:val="0"/>
              <w:autoSpaceDE w:val="0"/>
              <w:autoSpaceDN w:val="0"/>
              <w:adjustRightInd w:val="0"/>
              <w:spacing w:after="240"/>
              <w:contextualSpacing/>
              <w:rPr>
                <w:rFonts w:ascii="Cambria" w:hAnsi="Cambria" w:cs="Cambria"/>
                <w:szCs w:val="32"/>
                <w:lang w:val="en-US"/>
              </w:rPr>
            </w:pPr>
            <w:r w:rsidRPr="006C78DE">
              <w:rPr>
                <w:rFonts w:ascii="Cambria" w:hAnsi="Cambria" w:cs="Cambria"/>
                <w:szCs w:val="32"/>
                <w:lang w:val="en-US"/>
              </w:rPr>
              <w:t>Qui</w:t>
            </w:r>
            <w:r>
              <w:rPr>
                <w:rFonts w:ascii="Cambria" w:hAnsi="Cambria" w:cs="Cambria"/>
                <w:szCs w:val="32"/>
                <w:lang w:val="en-US"/>
              </w:rPr>
              <w:t xml:space="preserve">zzes, Section Tests, Unit Tests, Section Tasks: </w:t>
            </w:r>
            <w:r>
              <w:rPr>
                <w:rFonts w:ascii="Cambria" w:hAnsi="Cambria" w:cs="Cambria"/>
                <w:b/>
                <w:szCs w:val="32"/>
                <w:lang w:val="en-US"/>
              </w:rPr>
              <w:t>Egg Catcher</w:t>
            </w:r>
            <w:r w:rsidR="001858D0">
              <w:rPr>
                <w:rFonts w:ascii="Cambria" w:hAnsi="Cambria" w:cs="Cambria"/>
                <w:b/>
                <w:szCs w:val="32"/>
                <w:lang w:val="en-US"/>
              </w:rPr>
              <w:t>, Bridge Builder</w:t>
            </w:r>
            <w:r w:rsidRPr="006C78DE">
              <w:rPr>
                <w:rFonts w:ascii="Cambria" w:hAnsi="Cambria" w:cs="Cambria"/>
                <w:szCs w:val="32"/>
                <w:lang w:val="en-US"/>
              </w:rPr>
              <w:t xml:space="preserve"> </w:t>
            </w:r>
          </w:p>
          <w:p w14:paraId="20582B56"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71835257" w14:textId="77777777" w:rsidR="00561462" w:rsidRPr="006C78DE" w:rsidRDefault="00561462" w:rsidP="00561462">
            <w:pPr>
              <w:widowControl w:val="0"/>
              <w:autoSpaceDE w:val="0"/>
              <w:autoSpaceDN w:val="0"/>
              <w:adjustRightInd w:val="0"/>
              <w:spacing w:after="240"/>
              <w:contextualSpacing/>
              <w:rPr>
                <w:rFonts w:ascii="Times" w:hAnsi="Times" w:cs="Times"/>
                <w:b/>
                <w:lang w:val="en-US"/>
              </w:rPr>
            </w:pPr>
            <w:r w:rsidRPr="006C78DE">
              <w:rPr>
                <w:rFonts w:ascii="Cambria" w:hAnsi="Cambria" w:cs="Cambria"/>
                <w:szCs w:val="32"/>
                <w:lang w:val="en-US"/>
              </w:rPr>
              <w:t>Unit Projects –</w:t>
            </w:r>
            <w:r>
              <w:rPr>
                <w:rFonts w:ascii="Cambria" w:hAnsi="Cambria" w:cs="Cambria"/>
                <w:szCs w:val="32"/>
                <w:lang w:val="en-US"/>
              </w:rPr>
              <w:t xml:space="preserve"> </w:t>
            </w:r>
            <w:hyperlink r:id="rId10" w:history="1">
              <w:r w:rsidRPr="00FD1744">
                <w:rPr>
                  <w:rStyle w:val="Hyperlink"/>
                  <w:rFonts w:ascii="Cambria" w:hAnsi="Cambria" w:cs="Cambria"/>
                  <w:b/>
                  <w:szCs w:val="32"/>
                  <w:lang w:val="en-US"/>
                </w:rPr>
                <w:t>Lego Man Ride</w:t>
              </w:r>
            </w:hyperlink>
          </w:p>
        </w:tc>
      </w:tr>
      <w:tr w:rsidR="00561462" w:rsidRPr="00B01C61" w14:paraId="1F9AB568" w14:textId="77777777" w:rsidTr="00561462">
        <w:tc>
          <w:tcPr>
            <w:tcW w:w="2802" w:type="dxa"/>
          </w:tcPr>
          <w:p w14:paraId="0F95D0C4" w14:textId="77777777" w:rsidR="00561462" w:rsidRPr="008202EF" w:rsidRDefault="00561462" w:rsidP="00561462">
            <w:pPr>
              <w:widowControl w:val="0"/>
              <w:autoSpaceDE w:val="0"/>
              <w:autoSpaceDN w:val="0"/>
              <w:adjustRightInd w:val="0"/>
              <w:spacing w:after="240"/>
              <w:rPr>
                <w:rFonts w:ascii="Times" w:hAnsi="Times" w:cs="Times"/>
                <w:i/>
                <w:lang w:val="en-US"/>
              </w:rPr>
            </w:pPr>
            <w:r w:rsidRPr="008202EF">
              <w:rPr>
                <w:rFonts w:ascii="Cambria" w:hAnsi="Cambria" w:cs="Cambria"/>
                <w:lang w:val="en-US"/>
              </w:rPr>
              <w:t>Heat &amp; Temperature (</w:t>
            </w:r>
            <w:r w:rsidRPr="008202EF">
              <w:rPr>
                <w:rFonts w:ascii="Cambria" w:hAnsi="Cambria" w:cs="Cambria"/>
                <w:i/>
                <w:iCs/>
                <w:lang w:val="en-US"/>
              </w:rPr>
              <w:t xml:space="preserve">Social and Environmental </w:t>
            </w:r>
            <w:r w:rsidRPr="008202EF">
              <w:rPr>
                <w:rFonts w:ascii="Times" w:hAnsi="Times" w:cs="Times"/>
                <w:i/>
                <w:lang w:val="en-US"/>
              </w:rPr>
              <w:t>Emphasis)</w:t>
            </w:r>
          </w:p>
        </w:tc>
        <w:tc>
          <w:tcPr>
            <w:tcW w:w="1275" w:type="dxa"/>
          </w:tcPr>
          <w:p w14:paraId="0176A3CF"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7 weeks</w:t>
            </w:r>
          </w:p>
        </w:tc>
        <w:tc>
          <w:tcPr>
            <w:tcW w:w="4962" w:type="dxa"/>
          </w:tcPr>
          <w:p w14:paraId="3F76DCF1"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Times" w:hAnsi="Times" w:cs="Times"/>
                <w:i/>
                <w:iCs/>
                <w:lang w:val="en-US"/>
              </w:rPr>
              <w:t xml:space="preserve">Students will: </w:t>
            </w:r>
          </w:p>
          <w:p w14:paraId="4E06F1DA" w14:textId="77777777" w:rsidR="00561462" w:rsidRPr="006C78DE" w:rsidRDefault="00561462" w:rsidP="00561462">
            <w:pPr>
              <w:pStyle w:val="ListParagraph"/>
              <w:widowControl w:val="0"/>
              <w:numPr>
                <w:ilvl w:val="0"/>
                <w:numId w:val="45"/>
              </w:numPr>
              <w:autoSpaceDE w:val="0"/>
              <w:autoSpaceDN w:val="0"/>
              <w:adjustRightInd w:val="0"/>
              <w:spacing w:after="240"/>
              <w:rPr>
                <w:rFonts w:ascii="Times" w:hAnsi="Times" w:cs="Times"/>
                <w:lang w:val="en-US"/>
              </w:rPr>
            </w:pPr>
            <w:r w:rsidRPr="006C78DE">
              <w:rPr>
                <w:rFonts w:ascii="Times New Roman" w:hAnsi="Times New Roman" w:cs="Times New Roman"/>
                <w:lang w:val="en-US"/>
              </w:rPr>
              <w:t xml:space="preserve">Illustrate and explain how human needs have led to technologies for obtaining and controlling thermal energy and to increased use of energy resources </w:t>
            </w:r>
          </w:p>
          <w:p w14:paraId="7B791780" w14:textId="77777777" w:rsidR="00561462" w:rsidRPr="006C78DE" w:rsidRDefault="00561462" w:rsidP="00561462">
            <w:pPr>
              <w:pStyle w:val="ListParagraph"/>
              <w:widowControl w:val="0"/>
              <w:numPr>
                <w:ilvl w:val="0"/>
                <w:numId w:val="45"/>
              </w:numPr>
              <w:tabs>
                <w:tab w:val="left" w:pos="220"/>
                <w:tab w:val="left" w:pos="720"/>
              </w:tabs>
              <w:autoSpaceDE w:val="0"/>
              <w:autoSpaceDN w:val="0"/>
              <w:adjustRightInd w:val="0"/>
              <w:spacing w:after="293"/>
              <w:rPr>
                <w:rFonts w:ascii="Times New Roman" w:hAnsi="Times New Roman" w:cs="Times New Roman"/>
                <w:lang w:val="en-US"/>
              </w:rPr>
            </w:pPr>
            <w:r w:rsidRPr="006C78DE">
              <w:rPr>
                <w:rFonts w:ascii="Times New Roman" w:hAnsi="Times New Roman" w:cs="Times New Roman"/>
                <w:lang w:val="en-US"/>
              </w:rPr>
              <w:t>Describe the nature of thermal energy and its effects on different forms of matter, using informal observations, experimental evidence and models  </w:t>
            </w:r>
          </w:p>
          <w:p w14:paraId="6F878B7F" w14:textId="77777777" w:rsidR="00561462" w:rsidRPr="006C78DE" w:rsidRDefault="00561462" w:rsidP="00561462">
            <w:pPr>
              <w:pStyle w:val="ListParagraph"/>
              <w:widowControl w:val="0"/>
              <w:numPr>
                <w:ilvl w:val="0"/>
                <w:numId w:val="45"/>
              </w:numPr>
              <w:tabs>
                <w:tab w:val="left" w:pos="220"/>
                <w:tab w:val="left" w:pos="720"/>
              </w:tabs>
              <w:autoSpaceDE w:val="0"/>
              <w:autoSpaceDN w:val="0"/>
              <w:adjustRightInd w:val="0"/>
              <w:spacing w:after="293"/>
              <w:rPr>
                <w:rFonts w:ascii="Times New Roman" w:hAnsi="Times New Roman" w:cs="Times New Roman"/>
                <w:lang w:val="en-US"/>
              </w:rPr>
            </w:pPr>
            <w:r w:rsidRPr="006C78DE">
              <w:rPr>
                <w:rFonts w:ascii="Times New Roman" w:hAnsi="Times New Roman" w:cs="Times New Roman"/>
                <w:lang w:val="en-US"/>
              </w:rPr>
              <w:t>Apply an understanding of heat and temperature in interpreting natural phenomena and technological devices  </w:t>
            </w:r>
          </w:p>
          <w:p w14:paraId="3DFF8D09" w14:textId="77777777" w:rsidR="00561462" w:rsidRPr="006C78DE" w:rsidRDefault="00561462" w:rsidP="00561462">
            <w:pPr>
              <w:pStyle w:val="ListParagraph"/>
              <w:widowControl w:val="0"/>
              <w:numPr>
                <w:ilvl w:val="0"/>
                <w:numId w:val="45"/>
              </w:numPr>
              <w:tabs>
                <w:tab w:val="left" w:pos="220"/>
                <w:tab w:val="left" w:pos="720"/>
              </w:tabs>
              <w:autoSpaceDE w:val="0"/>
              <w:autoSpaceDN w:val="0"/>
              <w:adjustRightInd w:val="0"/>
              <w:spacing w:after="293"/>
              <w:rPr>
                <w:rFonts w:ascii="Times New Roman" w:hAnsi="Times New Roman" w:cs="Times New Roman"/>
                <w:lang w:val="en-US"/>
              </w:rPr>
            </w:pPr>
            <w:r w:rsidRPr="006C78DE">
              <w:rPr>
                <w:rFonts w:ascii="Times New Roman" w:hAnsi="Times New Roman" w:cs="Times New Roman"/>
                <w:lang w:val="en-US"/>
              </w:rPr>
              <w:t>Analyze issues related to the selection and use of thermal technologies, and explain decisions in terms of advantages and disadvantages for sustainability  </w:t>
            </w:r>
          </w:p>
        </w:tc>
        <w:tc>
          <w:tcPr>
            <w:tcW w:w="4137" w:type="dxa"/>
          </w:tcPr>
          <w:p w14:paraId="0FD25C87"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FOR Learning: </w:t>
            </w:r>
          </w:p>
          <w:p w14:paraId="14345ABF"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Pre-assessments, KWL, Exit Cards, lab reports </w:t>
            </w:r>
          </w:p>
          <w:p w14:paraId="378A119A"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46D20DF9"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AS Learning: </w:t>
            </w:r>
          </w:p>
          <w:p w14:paraId="036ED8CF"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Group Work, experimentation, student self-evaluation, flashcards </w:t>
            </w:r>
          </w:p>
          <w:p w14:paraId="4E803E63"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28E636DB"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OF Learning: </w:t>
            </w:r>
          </w:p>
          <w:p w14:paraId="22D32FB3" w14:textId="77777777" w:rsidR="00561462" w:rsidRDefault="00561462" w:rsidP="00561462">
            <w:pPr>
              <w:widowControl w:val="0"/>
              <w:autoSpaceDE w:val="0"/>
              <w:autoSpaceDN w:val="0"/>
              <w:adjustRightInd w:val="0"/>
              <w:spacing w:after="240"/>
              <w:contextualSpacing/>
              <w:rPr>
                <w:rFonts w:ascii="Cambria" w:hAnsi="Cambria" w:cs="Cambria"/>
                <w:lang w:val="en-US"/>
              </w:rPr>
            </w:pPr>
            <w:r w:rsidRPr="006C78DE">
              <w:rPr>
                <w:rFonts w:ascii="Cambria" w:hAnsi="Cambria" w:cs="Cambria"/>
                <w:lang w:val="en-US"/>
              </w:rPr>
              <w:t xml:space="preserve">Quizzes, Section Tests, Unit Tests, </w:t>
            </w:r>
          </w:p>
          <w:p w14:paraId="1AD9AC17"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2BAB9B77"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Unit Projects </w:t>
            </w:r>
          </w:p>
          <w:p w14:paraId="7177E50A" w14:textId="77777777" w:rsidR="00561462" w:rsidRPr="006C78DE" w:rsidRDefault="00561462" w:rsidP="00561462">
            <w:pPr>
              <w:widowControl w:val="0"/>
              <w:autoSpaceDE w:val="0"/>
              <w:autoSpaceDN w:val="0"/>
              <w:adjustRightInd w:val="0"/>
              <w:spacing w:after="240"/>
              <w:contextualSpacing/>
              <w:rPr>
                <w:rFonts w:ascii="Times" w:hAnsi="Times" w:cs="Times"/>
                <w:lang w:val="en-US"/>
              </w:rPr>
            </w:pPr>
          </w:p>
        </w:tc>
      </w:tr>
      <w:tr w:rsidR="00561462" w:rsidRPr="00B01C61" w14:paraId="07837834" w14:textId="77777777" w:rsidTr="00561462">
        <w:tc>
          <w:tcPr>
            <w:tcW w:w="2802" w:type="dxa"/>
          </w:tcPr>
          <w:p w14:paraId="0D2E2B87" w14:textId="77777777" w:rsidR="00561462" w:rsidRPr="008202EF" w:rsidRDefault="00561462" w:rsidP="00561462">
            <w:pPr>
              <w:widowControl w:val="0"/>
              <w:autoSpaceDE w:val="0"/>
              <w:autoSpaceDN w:val="0"/>
              <w:adjustRightInd w:val="0"/>
              <w:spacing w:after="240"/>
              <w:rPr>
                <w:rFonts w:ascii="Times" w:hAnsi="Times" w:cs="Times"/>
                <w:lang w:val="en-US"/>
              </w:rPr>
            </w:pPr>
            <w:r w:rsidRPr="008202EF">
              <w:rPr>
                <w:rFonts w:ascii="Cambria" w:hAnsi="Cambria" w:cs="Cambria"/>
                <w:lang w:val="en-US"/>
              </w:rPr>
              <w:t>Planet Earth (</w:t>
            </w:r>
            <w:r w:rsidRPr="008202EF">
              <w:rPr>
                <w:rFonts w:ascii="Cambria" w:hAnsi="Cambria" w:cs="Cambria"/>
                <w:i/>
                <w:iCs/>
                <w:lang w:val="en-US"/>
              </w:rPr>
              <w:t>Nature of Science Emphasis</w:t>
            </w:r>
            <w:r w:rsidRPr="008202EF">
              <w:rPr>
                <w:rFonts w:ascii="Cambria" w:hAnsi="Cambria" w:cs="Cambria"/>
                <w:lang w:val="en-US"/>
              </w:rPr>
              <w:t xml:space="preserve">) </w:t>
            </w:r>
          </w:p>
          <w:p w14:paraId="3F489E3A" w14:textId="77777777" w:rsidR="00561462" w:rsidRPr="008202EF" w:rsidRDefault="00561462" w:rsidP="00561462">
            <w:pPr>
              <w:widowControl w:val="0"/>
              <w:autoSpaceDE w:val="0"/>
              <w:autoSpaceDN w:val="0"/>
              <w:adjustRightInd w:val="0"/>
              <w:spacing w:after="240"/>
              <w:rPr>
                <w:rFonts w:ascii="Cambria" w:hAnsi="Cambria" w:cs="Cambria"/>
                <w:lang w:val="en-US"/>
              </w:rPr>
            </w:pPr>
          </w:p>
        </w:tc>
        <w:tc>
          <w:tcPr>
            <w:tcW w:w="1275" w:type="dxa"/>
          </w:tcPr>
          <w:p w14:paraId="5FEAFC26"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7 weeks</w:t>
            </w:r>
          </w:p>
        </w:tc>
        <w:tc>
          <w:tcPr>
            <w:tcW w:w="4962" w:type="dxa"/>
          </w:tcPr>
          <w:p w14:paraId="54D818EB"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Times" w:hAnsi="Times" w:cs="Times"/>
                <w:i/>
                <w:iCs/>
                <w:lang w:val="en-US"/>
              </w:rPr>
              <w:t xml:space="preserve">Students will: </w:t>
            </w:r>
          </w:p>
          <w:p w14:paraId="0140C46B" w14:textId="77777777" w:rsidR="00561462" w:rsidRPr="008202EF" w:rsidRDefault="00561462" w:rsidP="00561462">
            <w:pPr>
              <w:pStyle w:val="ListParagraph"/>
              <w:widowControl w:val="0"/>
              <w:numPr>
                <w:ilvl w:val="0"/>
                <w:numId w:val="46"/>
              </w:numPr>
              <w:tabs>
                <w:tab w:val="left" w:pos="220"/>
                <w:tab w:val="left" w:pos="720"/>
              </w:tabs>
              <w:autoSpaceDE w:val="0"/>
              <w:autoSpaceDN w:val="0"/>
              <w:adjustRightInd w:val="0"/>
              <w:spacing w:after="293"/>
              <w:rPr>
                <w:rFonts w:ascii="Times New Roman" w:hAnsi="Times New Roman" w:cs="Times New Roman"/>
                <w:lang w:val="en-US"/>
              </w:rPr>
            </w:pPr>
            <w:r w:rsidRPr="008202EF">
              <w:rPr>
                <w:rFonts w:ascii="Times New Roman" w:hAnsi="Times New Roman" w:cs="Times New Roman"/>
                <w:lang w:val="en-US"/>
              </w:rPr>
              <w:t>Describe and demonstrate methods used in the scientific study of Earth and in observing and interpreting its component materials  </w:t>
            </w:r>
          </w:p>
          <w:p w14:paraId="2CBBF691" w14:textId="77777777" w:rsidR="00561462" w:rsidRPr="008202EF" w:rsidRDefault="00561462" w:rsidP="00561462">
            <w:pPr>
              <w:pStyle w:val="ListParagraph"/>
              <w:widowControl w:val="0"/>
              <w:numPr>
                <w:ilvl w:val="0"/>
                <w:numId w:val="46"/>
              </w:numPr>
              <w:tabs>
                <w:tab w:val="left" w:pos="220"/>
                <w:tab w:val="left" w:pos="720"/>
              </w:tabs>
              <w:autoSpaceDE w:val="0"/>
              <w:autoSpaceDN w:val="0"/>
              <w:adjustRightInd w:val="0"/>
              <w:spacing w:after="293"/>
              <w:rPr>
                <w:rFonts w:ascii="Times New Roman" w:hAnsi="Times New Roman" w:cs="Times New Roman"/>
                <w:lang w:val="en-US"/>
              </w:rPr>
            </w:pPr>
            <w:r w:rsidRPr="008202EF">
              <w:rPr>
                <w:rFonts w:ascii="Times New Roman" w:hAnsi="Times New Roman" w:cs="Times New Roman"/>
                <w:lang w:val="en-US"/>
              </w:rPr>
              <w:t xml:space="preserve">Identify evidence for the rock cycle, and use the  rock cycle concept to interpret and explain the characteristics of particular rocks </w:t>
            </w:r>
          </w:p>
          <w:p w14:paraId="41EEED45" w14:textId="77777777" w:rsidR="00561462" w:rsidRPr="008202EF" w:rsidRDefault="00561462" w:rsidP="00561462">
            <w:pPr>
              <w:pStyle w:val="ListParagraph"/>
              <w:widowControl w:val="0"/>
              <w:numPr>
                <w:ilvl w:val="0"/>
                <w:numId w:val="46"/>
              </w:numPr>
              <w:tabs>
                <w:tab w:val="left" w:pos="220"/>
                <w:tab w:val="left" w:pos="720"/>
              </w:tabs>
              <w:autoSpaceDE w:val="0"/>
              <w:autoSpaceDN w:val="0"/>
              <w:adjustRightInd w:val="0"/>
              <w:spacing w:after="293"/>
              <w:rPr>
                <w:rFonts w:ascii="Times New Roman" w:hAnsi="Times New Roman" w:cs="Times New Roman"/>
                <w:lang w:val="en-US"/>
              </w:rPr>
            </w:pPr>
            <w:r w:rsidRPr="008202EF">
              <w:rPr>
                <w:rFonts w:ascii="Times New Roman" w:hAnsi="Times New Roman" w:cs="Times New Roman"/>
                <w:lang w:val="en-US"/>
              </w:rPr>
              <w:t>Investigate and interpret evidence of major  changes in landforms and the rock layers that  underlie them  </w:t>
            </w:r>
          </w:p>
          <w:p w14:paraId="0611582F" w14:textId="77777777" w:rsidR="00561462" w:rsidRPr="008202EF" w:rsidRDefault="00561462" w:rsidP="00561462">
            <w:pPr>
              <w:pStyle w:val="ListParagraph"/>
              <w:widowControl w:val="0"/>
              <w:numPr>
                <w:ilvl w:val="0"/>
                <w:numId w:val="46"/>
              </w:numPr>
              <w:tabs>
                <w:tab w:val="left" w:pos="220"/>
                <w:tab w:val="left" w:pos="720"/>
              </w:tabs>
              <w:autoSpaceDE w:val="0"/>
              <w:autoSpaceDN w:val="0"/>
              <w:adjustRightInd w:val="0"/>
              <w:spacing w:after="293"/>
              <w:rPr>
                <w:rFonts w:ascii="Times New Roman" w:hAnsi="Times New Roman" w:cs="Times New Roman"/>
                <w:lang w:val="en-US"/>
              </w:rPr>
            </w:pPr>
            <w:r w:rsidRPr="008202EF">
              <w:rPr>
                <w:rFonts w:ascii="Times New Roman" w:hAnsi="Times New Roman" w:cs="Times New Roman"/>
                <w:lang w:val="en-US"/>
              </w:rPr>
              <w:t>Describe, interpret and evaluate evidence from the  fossil record  </w:t>
            </w:r>
          </w:p>
        </w:tc>
        <w:tc>
          <w:tcPr>
            <w:tcW w:w="4137" w:type="dxa"/>
          </w:tcPr>
          <w:p w14:paraId="6270B247"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FOR Learning: </w:t>
            </w:r>
          </w:p>
          <w:p w14:paraId="18743845"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lang w:val="en-US"/>
              </w:rPr>
              <w:t xml:space="preserve">Pre-assessments, KWL, Exit Cards, lab reports </w:t>
            </w:r>
          </w:p>
          <w:p w14:paraId="3D9F66D0"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273818CC"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AS Learning: </w:t>
            </w:r>
          </w:p>
          <w:p w14:paraId="2E1C1EC8"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lang w:val="en-US"/>
              </w:rPr>
              <w:t xml:space="preserve">Group Work, experimentation, student self-evaluation, flashcards </w:t>
            </w:r>
          </w:p>
          <w:p w14:paraId="07D59BE0"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28C9A336"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OF Learning: </w:t>
            </w:r>
          </w:p>
          <w:p w14:paraId="5A87295B" w14:textId="77777777" w:rsidR="00561462" w:rsidRDefault="00561462" w:rsidP="00561462">
            <w:pPr>
              <w:widowControl w:val="0"/>
              <w:autoSpaceDE w:val="0"/>
              <w:autoSpaceDN w:val="0"/>
              <w:adjustRightInd w:val="0"/>
              <w:spacing w:after="240"/>
              <w:contextualSpacing/>
              <w:rPr>
                <w:rFonts w:ascii="Cambria" w:hAnsi="Cambria" w:cs="Cambria"/>
                <w:lang w:val="en-US"/>
              </w:rPr>
            </w:pPr>
            <w:r w:rsidRPr="008202EF">
              <w:rPr>
                <w:rFonts w:ascii="Cambria" w:hAnsi="Cambria" w:cs="Cambria"/>
                <w:lang w:val="en-US"/>
              </w:rPr>
              <w:t xml:space="preserve">Quizzes, Section Tests, Unit Tests, </w:t>
            </w:r>
          </w:p>
          <w:p w14:paraId="0E4A60A1"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5669A86D" w14:textId="77777777" w:rsidR="00561462" w:rsidRDefault="00561462" w:rsidP="00561462">
            <w:pPr>
              <w:widowControl w:val="0"/>
              <w:autoSpaceDE w:val="0"/>
              <w:autoSpaceDN w:val="0"/>
              <w:adjustRightInd w:val="0"/>
              <w:spacing w:after="240"/>
              <w:contextualSpacing/>
              <w:rPr>
                <w:rFonts w:ascii="Cambria" w:hAnsi="Cambria" w:cs="Cambria"/>
                <w:b/>
                <w:lang w:val="en-US"/>
              </w:rPr>
            </w:pPr>
            <w:r w:rsidRPr="008202EF">
              <w:rPr>
                <w:rFonts w:ascii="Cambria" w:hAnsi="Cambria" w:cs="Cambria"/>
                <w:lang w:val="en-US"/>
              </w:rPr>
              <w:t xml:space="preserve">Unit Projects – </w:t>
            </w:r>
            <w:proofErr w:type="spellStart"/>
            <w:r w:rsidRPr="008202EF">
              <w:rPr>
                <w:rFonts w:ascii="Cambria" w:hAnsi="Cambria" w:cs="Cambria"/>
                <w:b/>
                <w:lang w:val="en-US"/>
              </w:rPr>
              <w:t>Drumheller</w:t>
            </w:r>
            <w:proofErr w:type="spellEnd"/>
            <w:r w:rsidRPr="008202EF">
              <w:rPr>
                <w:rFonts w:ascii="Cambria" w:hAnsi="Cambria" w:cs="Cambria"/>
                <w:b/>
                <w:lang w:val="en-US"/>
              </w:rPr>
              <w:t xml:space="preserve"> </w:t>
            </w:r>
            <w:r>
              <w:rPr>
                <w:rFonts w:ascii="Cambria" w:hAnsi="Cambria" w:cs="Cambria"/>
                <w:b/>
                <w:lang w:val="en-US"/>
              </w:rPr>
              <w:t>Journal</w:t>
            </w:r>
            <w:r w:rsidRPr="008202EF">
              <w:rPr>
                <w:rFonts w:ascii="Cambria" w:hAnsi="Cambria" w:cs="Cambria"/>
                <w:b/>
                <w:lang w:val="en-US"/>
              </w:rPr>
              <w:t xml:space="preserve"> </w:t>
            </w:r>
          </w:p>
          <w:p w14:paraId="2E6F3052" w14:textId="77777777" w:rsidR="00561462" w:rsidRPr="008202EF" w:rsidRDefault="00561462" w:rsidP="00561462">
            <w:pPr>
              <w:widowControl w:val="0"/>
              <w:autoSpaceDE w:val="0"/>
              <w:autoSpaceDN w:val="0"/>
              <w:adjustRightInd w:val="0"/>
              <w:spacing w:after="240"/>
              <w:contextualSpacing/>
              <w:rPr>
                <w:rFonts w:ascii="Times" w:hAnsi="Times" w:cs="Times"/>
                <w:b/>
                <w:lang w:val="en-US"/>
              </w:rPr>
            </w:pPr>
            <w:r>
              <w:rPr>
                <w:rFonts w:ascii="Cambria" w:hAnsi="Cambria" w:cs="Cambria"/>
                <w:b/>
                <w:lang w:val="en-US"/>
              </w:rPr>
              <w:t>Zoo Journal</w:t>
            </w:r>
          </w:p>
          <w:p w14:paraId="7A9D81A4" w14:textId="77777777" w:rsidR="00561462" w:rsidRDefault="00561462" w:rsidP="00561462">
            <w:pPr>
              <w:widowControl w:val="0"/>
              <w:autoSpaceDE w:val="0"/>
              <w:autoSpaceDN w:val="0"/>
              <w:adjustRightInd w:val="0"/>
              <w:spacing w:after="240"/>
              <w:rPr>
                <w:rFonts w:ascii="Times" w:hAnsi="Times" w:cs="Times"/>
                <w:lang w:val="en-US"/>
              </w:rPr>
            </w:pPr>
          </w:p>
        </w:tc>
      </w:tr>
      <w:tr w:rsidR="00561462" w:rsidRPr="00B01C61" w14:paraId="4BF8A204" w14:textId="77777777" w:rsidTr="00561462">
        <w:tc>
          <w:tcPr>
            <w:tcW w:w="2802" w:type="dxa"/>
          </w:tcPr>
          <w:p w14:paraId="59A70DAC" w14:textId="77777777" w:rsidR="00561462" w:rsidRPr="008202EF" w:rsidRDefault="00561462" w:rsidP="00561462">
            <w:pPr>
              <w:widowControl w:val="0"/>
              <w:autoSpaceDE w:val="0"/>
              <w:autoSpaceDN w:val="0"/>
              <w:adjustRightInd w:val="0"/>
              <w:spacing w:after="240"/>
              <w:rPr>
                <w:rFonts w:ascii="Times" w:hAnsi="Times" w:cs="Times"/>
                <w:lang w:val="en-US"/>
              </w:rPr>
            </w:pPr>
            <w:r w:rsidRPr="008202EF">
              <w:rPr>
                <w:rFonts w:ascii="Cambria" w:hAnsi="Cambria" w:cs="Cambria"/>
                <w:lang w:val="en-US"/>
              </w:rPr>
              <w:t>Interactions &amp; Ecosystems (</w:t>
            </w:r>
            <w:r w:rsidRPr="008202EF">
              <w:rPr>
                <w:rFonts w:ascii="Cambria" w:hAnsi="Cambria" w:cs="Cambria"/>
                <w:i/>
                <w:iCs/>
                <w:lang w:val="en-US"/>
              </w:rPr>
              <w:t xml:space="preserve">Social and Environmental Emphasis) </w:t>
            </w:r>
          </w:p>
          <w:p w14:paraId="78C474D2" w14:textId="77777777" w:rsidR="00561462" w:rsidRPr="00B01C61" w:rsidRDefault="00561462" w:rsidP="00561462">
            <w:pPr>
              <w:widowControl w:val="0"/>
              <w:autoSpaceDE w:val="0"/>
              <w:autoSpaceDN w:val="0"/>
              <w:adjustRightInd w:val="0"/>
              <w:spacing w:after="240"/>
              <w:rPr>
                <w:rFonts w:ascii="Cambria" w:hAnsi="Cambria" w:cs="Cambria"/>
                <w:szCs w:val="32"/>
                <w:lang w:val="en-US"/>
              </w:rPr>
            </w:pPr>
          </w:p>
        </w:tc>
        <w:tc>
          <w:tcPr>
            <w:tcW w:w="1275" w:type="dxa"/>
          </w:tcPr>
          <w:p w14:paraId="23C2875D"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4962" w:type="dxa"/>
          </w:tcPr>
          <w:p w14:paraId="78CFC3FD" w14:textId="77777777" w:rsidR="00561462" w:rsidRPr="00E5430B" w:rsidRDefault="00561462" w:rsidP="00561462">
            <w:pPr>
              <w:widowControl w:val="0"/>
              <w:autoSpaceDE w:val="0"/>
              <w:autoSpaceDN w:val="0"/>
              <w:adjustRightInd w:val="0"/>
              <w:spacing w:after="240"/>
              <w:contextualSpacing/>
              <w:rPr>
                <w:rFonts w:ascii="Times" w:hAnsi="Times" w:cs="Times"/>
                <w:lang w:val="en-US"/>
              </w:rPr>
            </w:pPr>
            <w:r w:rsidRPr="00E5430B">
              <w:rPr>
                <w:rFonts w:ascii="Times" w:hAnsi="Times" w:cs="Times"/>
                <w:i/>
                <w:iCs/>
                <w:lang w:val="en-US"/>
              </w:rPr>
              <w:t xml:space="preserve">Students will: </w:t>
            </w:r>
          </w:p>
          <w:p w14:paraId="559EAC82" w14:textId="77777777" w:rsidR="00561462" w:rsidRPr="00E5430B" w:rsidRDefault="00561462" w:rsidP="00561462">
            <w:pPr>
              <w:pStyle w:val="ListParagraph"/>
              <w:widowControl w:val="0"/>
              <w:numPr>
                <w:ilvl w:val="0"/>
                <w:numId w:val="42"/>
              </w:numPr>
              <w:tabs>
                <w:tab w:val="left" w:pos="220"/>
                <w:tab w:val="left" w:pos="720"/>
              </w:tabs>
              <w:autoSpaceDE w:val="0"/>
              <w:autoSpaceDN w:val="0"/>
              <w:adjustRightInd w:val="0"/>
              <w:spacing w:after="293"/>
              <w:rPr>
                <w:rFonts w:ascii="Times New Roman" w:hAnsi="Times New Roman" w:cs="Times New Roman"/>
                <w:lang w:val="en-US"/>
              </w:rPr>
            </w:pPr>
            <w:r w:rsidRPr="00E5430B">
              <w:rPr>
                <w:rFonts w:ascii="Times New Roman" w:hAnsi="Times New Roman" w:cs="Times New Roman"/>
                <w:lang w:val="en-US"/>
              </w:rPr>
              <w:t xml:space="preserve">Investigate and describe relationships between humans and their environments, and identify related issues and scientific questions </w:t>
            </w:r>
          </w:p>
          <w:p w14:paraId="434CCAC6" w14:textId="77777777" w:rsidR="00561462" w:rsidRPr="00E5430B" w:rsidRDefault="00561462" w:rsidP="00561462">
            <w:pPr>
              <w:pStyle w:val="ListParagraph"/>
              <w:widowControl w:val="0"/>
              <w:numPr>
                <w:ilvl w:val="0"/>
                <w:numId w:val="42"/>
              </w:numPr>
              <w:tabs>
                <w:tab w:val="left" w:pos="220"/>
                <w:tab w:val="left" w:pos="720"/>
              </w:tabs>
              <w:autoSpaceDE w:val="0"/>
              <w:autoSpaceDN w:val="0"/>
              <w:adjustRightInd w:val="0"/>
              <w:spacing w:after="293"/>
              <w:rPr>
                <w:rFonts w:ascii="Times New Roman" w:hAnsi="Times New Roman" w:cs="Times New Roman"/>
                <w:lang w:val="en-US"/>
              </w:rPr>
            </w:pPr>
            <w:r w:rsidRPr="00E5430B">
              <w:rPr>
                <w:rFonts w:ascii="Times New Roman" w:hAnsi="Times New Roman" w:cs="Times New Roman"/>
                <w:lang w:val="en-US"/>
              </w:rPr>
              <w:t>Trace and interpret the flow of energy and materials within an ecosystem  </w:t>
            </w:r>
          </w:p>
          <w:p w14:paraId="740BD5B5" w14:textId="77777777" w:rsidR="00561462" w:rsidRDefault="00561462" w:rsidP="00561462">
            <w:pPr>
              <w:pStyle w:val="ListParagraph"/>
              <w:widowControl w:val="0"/>
              <w:numPr>
                <w:ilvl w:val="0"/>
                <w:numId w:val="42"/>
              </w:numPr>
              <w:tabs>
                <w:tab w:val="left" w:pos="220"/>
                <w:tab w:val="left" w:pos="720"/>
              </w:tabs>
              <w:autoSpaceDE w:val="0"/>
              <w:autoSpaceDN w:val="0"/>
              <w:adjustRightInd w:val="0"/>
              <w:spacing w:after="293"/>
              <w:rPr>
                <w:rFonts w:ascii="Times New Roman" w:hAnsi="Times New Roman" w:cs="Times New Roman"/>
                <w:lang w:val="en-US"/>
              </w:rPr>
            </w:pPr>
            <w:r w:rsidRPr="00E5430B">
              <w:rPr>
                <w:rFonts w:ascii="Times New Roman" w:hAnsi="Times New Roman" w:cs="Times New Roman"/>
                <w:lang w:val="en-US"/>
              </w:rPr>
              <w:t>Monitor a local environment, and assess the impacts of environmental factors on the growth, health and reproduction of organisms in that environment  </w:t>
            </w:r>
          </w:p>
          <w:p w14:paraId="05128169" w14:textId="77777777" w:rsidR="00561462" w:rsidRPr="00E5430B" w:rsidRDefault="00561462" w:rsidP="00561462">
            <w:pPr>
              <w:pStyle w:val="ListParagraph"/>
              <w:widowControl w:val="0"/>
              <w:numPr>
                <w:ilvl w:val="0"/>
                <w:numId w:val="42"/>
              </w:numPr>
              <w:tabs>
                <w:tab w:val="left" w:pos="220"/>
                <w:tab w:val="left" w:pos="720"/>
              </w:tabs>
              <w:autoSpaceDE w:val="0"/>
              <w:autoSpaceDN w:val="0"/>
              <w:adjustRightInd w:val="0"/>
              <w:spacing w:after="293"/>
              <w:rPr>
                <w:rFonts w:ascii="Times New Roman" w:hAnsi="Times New Roman" w:cs="Times New Roman"/>
                <w:lang w:val="en-US"/>
              </w:rPr>
            </w:pPr>
            <w:r w:rsidRPr="00E5430B">
              <w:rPr>
                <w:rFonts w:ascii="Times New Roman" w:hAnsi="Times New Roman" w:cs="Times New Roman"/>
                <w:lang w:val="en-US"/>
              </w:rPr>
              <w:t>Describe the relationships among knowledge, decisions and actions in maintaining life- supporting environments  </w:t>
            </w:r>
          </w:p>
        </w:tc>
        <w:tc>
          <w:tcPr>
            <w:tcW w:w="4137" w:type="dxa"/>
          </w:tcPr>
          <w:p w14:paraId="31FB47FA"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FOR Learning: </w:t>
            </w:r>
          </w:p>
          <w:p w14:paraId="10050974"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lang w:val="en-US"/>
              </w:rPr>
              <w:t xml:space="preserve">Pre-assessments, KWL, Exit Cards, lab reports </w:t>
            </w:r>
          </w:p>
          <w:p w14:paraId="2C48737E"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72838622"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AS Learning: </w:t>
            </w:r>
          </w:p>
          <w:p w14:paraId="3ABDACA1"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lang w:val="en-US"/>
              </w:rPr>
              <w:t xml:space="preserve">Group Work, experimentation, student self-evaluation, flashcards </w:t>
            </w:r>
          </w:p>
          <w:p w14:paraId="19947415"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6F360A11"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OF Learning: </w:t>
            </w:r>
          </w:p>
          <w:p w14:paraId="072D101C" w14:textId="77777777" w:rsidR="00561462" w:rsidRDefault="00561462" w:rsidP="00561462">
            <w:pPr>
              <w:widowControl w:val="0"/>
              <w:autoSpaceDE w:val="0"/>
              <w:autoSpaceDN w:val="0"/>
              <w:adjustRightInd w:val="0"/>
              <w:spacing w:after="240"/>
              <w:contextualSpacing/>
              <w:rPr>
                <w:rFonts w:ascii="Cambria" w:hAnsi="Cambria" w:cs="Cambria"/>
                <w:lang w:val="en-US"/>
              </w:rPr>
            </w:pPr>
            <w:r w:rsidRPr="008202EF">
              <w:rPr>
                <w:rFonts w:ascii="Cambria" w:hAnsi="Cambria" w:cs="Cambria"/>
                <w:lang w:val="en-US"/>
              </w:rPr>
              <w:t xml:space="preserve">Quizzes, Section Tests, Unit Tests, </w:t>
            </w:r>
          </w:p>
          <w:p w14:paraId="66CFC53B"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4BCE5814" w14:textId="77777777" w:rsidR="00561462" w:rsidRPr="008202EF" w:rsidRDefault="00561462" w:rsidP="00561462">
            <w:pPr>
              <w:widowControl w:val="0"/>
              <w:autoSpaceDE w:val="0"/>
              <w:autoSpaceDN w:val="0"/>
              <w:adjustRightInd w:val="0"/>
              <w:spacing w:after="240"/>
              <w:contextualSpacing/>
              <w:rPr>
                <w:rFonts w:ascii="Times" w:hAnsi="Times" w:cs="Times"/>
                <w:b/>
                <w:lang w:val="en-US"/>
              </w:rPr>
            </w:pPr>
            <w:r w:rsidRPr="008202EF">
              <w:rPr>
                <w:rFonts w:ascii="Cambria" w:hAnsi="Cambria" w:cs="Cambria"/>
                <w:lang w:val="en-US"/>
              </w:rPr>
              <w:t xml:space="preserve">Unit Projects – </w:t>
            </w:r>
            <w:hyperlink r:id="rId11" w:history="1">
              <w:r w:rsidRPr="00FD1744">
                <w:rPr>
                  <w:rStyle w:val="Hyperlink"/>
                  <w:rFonts w:ascii="Cambria" w:hAnsi="Cambria" w:cs="Cambria"/>
                  <w:b/>
                  <w:lang w:val="en-US"/>
                </w:rPr>
                <w:t>Zine</w:t>
              </w:r>
            </w:hyperlink>
            <w:r>
              <w:rPr>
                <w:rFonts w:ascii="Cambria" w:hAnsi="Cambria" w:cs="Cambria"/>
                <w:b/>
                <w:lang w:val="en-US"/>
              </w:rPr>
              <w:t>, Zoo Journal</w:t>
            </w:r>
          </w:p>
          <w:p w14:paraId="4615C378" w14:textId="77777777" w:rsidR="00561462" w:rsidRDefault="00561462" w:rsidP="00561462">
            <w:pPr>
              <w:widowControl w:val="0"/>
              <w:autoSpaceDE w:val="0"/>
              <w:autoSpaceDN w:val="0"/>
              <w:adjustRightInd w:val="0"/>
              <w:spacing w:after="240"/>
              <w:contextualSpacing/>
              <w:rPr>
                <w:rFonts w:ascii="Times" w:hAnsi="Times" w:cs="Times"/>
                <w:lang w:val="en-US"/>
              </w:rPr>
            </w:pPr>
          </w:p>
        </w:tc>
      </w:tr>
    </w:tbl>
    <w:p w14:paraId="1C6C61FA" w14:textId="77777777" w:rsidR="00561462" w:rsidRPr="00B01C61" w:rsidRDefault="00561462" w:rsidP="00561462">
      <w:pPr>
        <w:widowControl w:val="0"/>
        <w:autoSpaceDE w:val="0"/>
        <w:autoSpaceDN w:val="0"/>
        <w:adjustRightInd w:val="0"/>
        <w:spacing w:after="240"/>
        <w:contextualSpacing/>
        <w:rPr>
          <w:rFonts w:ascii="Times" w:hAnsi="Times" w:cs="Times"/>
          <w:sz w:val="18"/>
          <w:lang w:val="en-US"/>
        </w:rPr>
      </w:pPr>
    </w:p>
    <w:p w14:paraId="04F7643A" w14:textId="77777777" w:rsidR="00561462" w:rsidRDefault="00561462" w:rsidP="00561462">
      <w:pPr>
        <w:contextualSpacing/>
      </w:pPr>
    </w:p>
    <w:p w14:paraId="21CCC596" w14:textId="77777777" w:rsidR="00561462" w:rsidRDefault="00561462" w:rsidP="00561462">
      <w:pPr>
        <w:contextualSpacing/>
      </w:pPr>
    </w:p>
    <w:p w14:paraId="47C4CE07" w14:textId="77777777" w:rsidR="00561462" w:rsidRDefault="00561462" w:rsidP="00561462">
      <w:pPr>
        <w:contextualSpacing/>
      </w:pPr>
    </w:p>
    <w:p w14:paraId="6420C7C5" w14:textId="77777777" w:rsidR="00561462" w:rsidRDefault="00561462" w:rsidP="00561462">
      <w:pPr>
        <w:contextualSpacing/>
      </w:pPr>
    </w:p>
    <w:p w14:paraId="589CB99D" w14:textId="77777777" w:rsidR="00561462" w:rsidRDefault="00561462" w:rsidP="00561462">
      <w:pPr>
        <w:contextualSpacing/>
      </w:pPr>
    </w:p>
    <w:p w14:paraId="0F89AF34" w14:textId="77777777" w:rsidR="00561462" w:rsidRDefault="00561462" w:rsidP="00561462">
      <w:pPr>
        <w:contextualSpacing/>
      </w:pPr>
    </w:p>
    <w:p w14:paraId="30131856" w14:textId="77777777" w:rsidR="00561462" w:rsidRDefault="00561462" w:rsidP="00561462">
      <w:pPr>
        <w:contextualSpacing/>
      </w:pPr>
    </w:p>
    <w:p w14:paraId="679968CA" w14:textId="77777777" w:rsidR="00561462" w:rsidRDefault="00561462" w:rsidP="00561462">
      <w:pPr>
        <w:contextualSpacing/>
      </w:pPr>
    </w:p>
    <w:p w14:paraId="03560D84" w14:textId="77777777" w:rsidR="00561462" w:rsidRDefault="00561462" w:rsidP="00561462">
      <w:pPr>
        <w:contextualSpacing/>
      </w:pPr>
    </w:p>
    <w:p w14:paraId="1751254C" w14:textId="77777777" w:rsidR="00561462" w:rsidRDefault="00561462" w:rsidP="00561462">
      <w:pPr>
        <w:contextualSpacing/>
      </w:pPr>
    </w:p>
    <w:p w14:paraId="1F108BC2" w14:textId="77777777" w:rsidR="00561462" w:rsidRDefault="00561462" w:rsidP="00561462">
      <w:pPr>
        <w:contextualSpacing/>
      </w:pPr>
    </w:p>
    <w:p w14:paraId="58CE5F53" w14:textId="77777777" w:rsidR="00561462" w:rsidRDefault="00561462" w:rsidP="00561462">
      <w:pPr>
        <w:contextualSpacing/>
      </w:pPr>
    </w:p>
    <w:p w14:paraId="002BE8CB" w14:textId="77777777" w:rsidR="00561462" w:rsidRDefault="00561462" w:rsidP="00561462">
      <w:pPr>
        <w:contextualSpacing/>
      </w:pPr>
    </w:p>
    <w:p w14:paraId="2F8E6DF7" w14:textId="77777777" w:rsidR="00561462" w:rsidRDefault="00561462" w:rsidP="00561462">
      <w:pPr>
        <w:contextualSpacing/>
      </w:pPr>
    </w:p>
    <w:p w14:paraId="061D7BBF" w14:textId="77777777" w:rsidR="00561462" w:rsidRDefault="00561462" w:rsidP="00561462">
      <w:pPr>
        <w:contextualSpacing/>
      </w:pPr>
    </w:p>
    <w:p w14:paraId="3420F62D" w14:textId="77777777" w:rsidR="00561462" w:rsidRDefault="00561462" w:rsidP="00561462">
      <w:pPr>
        <w:contextualSpacing/>
      </w:pPr>
    </w:p>
    <w:p w14:paraId="62BEEAD8" w14:textId="77777777" w:rsidR="00D23F27" w:rsidRDefault="00D23F27" w:rsidP="00D23F27">
      <w:pPr>
        <w:widowControl w:val="0"/>
        <w:autoSpaceDE w:val="0"/>
        <w:autoSpaceDN w:val="0"/>
        <w:adjustRightInd w:val="0"/>
        <w:spacing w:after="240"/>
        <w:contextualSpacing/>
        <w:rPr>
          <w:rFonts w:ascii="Cambria" w:hAnsi="Cambria" w:cs="Cambria"/>
          <w:b/>
          <w:bCs/>
          <w:sz w:val="40"/>
          <w:szCs w:val="42"/>
          <w:lang w:val="en-US"/>
        </w:rPr>
      </w:pPr>
      <w:r>
        <w:rPr>
          <w:rFonts w:ascii="Cambria" w:hAnsi="Cambria" w:cs="Cambria"/>
          <w:b/>
          <w:bCs/>
          <w:sz w:val="40"/>
          <w:szCs w:val="42"/>
          <w:lang w:val="en-US"/>
        </w:rPr>
        <w:t>Grade 9</w:t>
      </w:r>
      <w:r w:rsidRPr="007241F0">
        <w:rPr>
          <w:rFonts w:ascii="Cambria" w:hAnsi="Cambria" w:cs="Cambria"/>
          <w:b/>
          <w:bCs/>
          <w:sz w:val="40"/>
          <w:szCs w:val="42"/>
          <w:lang w:val="en-US"/>
        </w:rPr>
        <w:t xml:space="preserve"> Science </w:t>
      </w:r>
    </w:p>
    <w:p w14:paraId="514438BC"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p>
    <w:p w14:paraId="41415D16"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lang w:val="en-US"/>
        </w:rPr>
        <w:t xml:space="preserve">The goal of scientific literacy is to develop the science-related knowledge, skills and attitudes that students need to solve problems and make decisions, and at the same time help them become lifelong learners – maintaining their sense of wonder about the world around them. </w:t>
      </w:r>
    </w:p>
    <w:p w14:paraId="039CF834"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p>
    <w:p w14:paraId="37EA82E3" w14:textId="77777777" w:rsidR="00D23F27" w:rsidRPr="007241F0" w:rsidRDefault="00D23F27" w:rsidP="00D23F27">
      <w:pPr>
        <w:widowControl w:val="0"/>
        <w:autoSpaceDE w:val="0"/>
        <w:autoSpaceDN w:val="0"/>
        <w:adjustRightInd w:val="0"/>
        <w:spacing w:after="240"/>
        <w:contextualSpacing/>
        <w:rPr>
          <w:rFonts w:ascii="Times" w:hAnsi="Times" w:cs="Times"/>
          <w:sz w:val="22"/>
          <w:u w:val="single"/>
          <w:lang w:val="en-US"/>
        </w:rPr>
      </w:pPr>
      <w:r w:rsidRPr="007241F0">
        <w:rPr>
          <w:rFonts w:ascii="Cambria" w:hAnsi="Cambria" w:cs="Cambria"/>
          <w:b/>
          <w:bCs/>
          <w:sz w:val="28"/>
          <w:szCs w:val="32"/>
          <w:u w:val="single"/>
          <w:lang w:val="en-US"/>
        </w:rPr>
        <w:t xml:space="preserve">Communication Plan </w:t>
      </w:r>
    </w:p>
    <w:p w14:paraId="3AAC0772" w14:textId="77777777" w:rsidR="00D23F27" w:rsidRPr="00435724" w:rsidRDefault="00D23F27" w:rsidP="00D23F27">
      <w:pPr>
        <w:pStyle w:val="ListParagraph"/>
        <w:widowControl w:val="0"/>
        <w:numPr>
          <w:ilvl w:val="0"/>
          <w:numId w:val="7"/>
        </w:numPr>
        <w:tabs>
          <w:tab w:val="left" w:pos="220"/>
          <w:tab w:val="left" w:pos="720"/>
        </w:tabs>
        <w:autoSpaceDE w:val="0"/>
        <w:autoSpaceDN w:val="0"/>
        <w:adjustRightInd w:val="0"/>
        <w:spacing w:after="320"/>
        <w:rPr>
          <w:rFonts w:ascii="Cambria" w:hAnsi="Cambria" w:cs="Cambria"/>
          <w:sz w:val="28"/>
          <w:szCs w:val="32"/>
          <w:lang w:val="en-US"/>
        </w:rPr>
      </w:pPr>
      <w:r w:rsidRPr="00435724">
        <w:rPr>
          <w:rFonts w:ascii="Cambria" w:hAnsi="Cambria" w:cs="Cambria"/>
          <w:sz w:val="28"/>
          <w:szCs w:val="32"/>
          <w:lang w:val="en-US"/>
        </w:rPr>
        <w:t xml:space="preserve">Provide a copy of the course outline at Meet the Teacher evening so that they may review the material, content and expectations </w:t>
      </w:r>
    </w:p>
    <w:p w14:paraId="74A6771A" w14:textId="77777777" w:rsidR="00D23F27" w:rsidRPr="00435724" w:rsidRDefault="00D23F27" w:rsidP="00D23F27">
      <w:pPr>
        <w:pStyle w:val="ListParagraph"/>
        <w:widowControl w:val="0"/>
        <w:numPr>
          <w:ilvl w:val="0"/>
          <w:numId w:val="7"/>
        </w:numPr>
        <w:tabs>
          <w:tab w:val="left" w:pos="220"/>
          <w:tab w:val="left" w:pos="720"/>
        </w:tabs>
        <w:autoSpaceDE w:val="0"/>
        <w:autoSpaceDN w:val="0"/>
        <w:adjustRightInd w:val="0"/>
        <w:spacing w:after="320"/>
        <w:rPr>
          <w:rFonts w:ascii="Cambria" w:hAnsi="Cambria" w:cs="Cambria"/>
          <w:sz w:val="28"/>
          <w:szCs w:val="32"/>
          <w:lang w:val="en-US"/>
        </w:rPr>
      </w:pPr>
      <w:r w:rsidRPr="00435724">
        <w:rPr>
          <w:rFonts w:ascii="Cambria" w:hAnsi="Cambria" w:cs="Cambria"/>
          <w:sz w:val="28"/>
          <w:szCs w:val="32"/>
          <w:lang w:val="en-US"/>
        </w:rPr>
        <w:t>Post daily/weekly lesson outcomes within the classroom  </w:t>
      </w:r>
    </w:p>
    <w:p w14:paraId="313426B8" w14:textId="77777777" w:rsidR="00D23F27" w:rsidRPr="00435724" w:rsidRDefault="00D23F27" w:rsidP="00D23F27">
      <w:pPr>
        <w:pStyle w:val="ListParagraph"/>
        <w:widowControl w:val="0"/>
        <w:numPr>
          <w:ilvl w:val="0"/>
          <w:numId w:val="7"/>
        </w:numPr>
        <w:tabs>
          <w:tab w:val="left" w:pos="220"/>
          <w:tab w:val="left" w:pos="720"/>
        </w:tabs>
        <w:autoSpaceDE w:val="0"/>
        <w:autoSpaceDN w:val="0"/>
        <w:adjustRightInd w:val="0"/>
        <w:spacing w:after="320"/>
        <w:rPr>
          <w:rFonts w:ascii="Cambria" w:hAnsi="Cambria" w:cs="Cambria"/>
          <w:sz w:val="28"/>
          <w:szCs w:val="32"/>
          <w:lang w:val="en-US"/>
        </w:rPr>
      </w:pPr>
      <w:r w:rsidRPr="00435724">
        <w:rPr>
          <w:rFonts w:ascii="Cambria" w:hAnsi="Cambria" w:cs="Cambria"/>
          <w:sz w:val="28"/>
          <w:szCs w:val="32"/>
          <w:lang w:val="en-US"/>
        </w:rPr>
        <w:t>Post student work in and around the classroom  </w:t>
      </w:r>
    </w:p>
    <w:p w14:paraId="38BE2780" w14:textId="77777777" w:rsidR="00D23F27" w:rsidRPr="00435724" w:rsidRDefault="00D23F27" w:rsidP="00D23F27">
      <w:pPr>
        <w:pStyle w:val="ListParagraph"/>
        <w:widowControl w:val="0"/>
        <w:numPr>
          <w:ilvl w:val="0"/>
          <w:numId w:val="7"/>
        </w:numPr>
        <w:tabs>
          <w:tab w:val="left" w:pos="220"/>
          <w:tab w:val="left" w:pos="720"/>
        </w:tabs>
        <w:autoSpaceDE w:val="0"/>
        <w:autoSpaceDN w:val="0"/>
        <w:adjustRightInd w:val="0"/>
        <w:spacing w:after="320"/>
        <w:rPr>
          <w:rFonts w:ascii="Cambria" w:hAnsi="Cambria" w:cs="Cambria"/>
          <w:sz w:val="28"/>
          <w:szCs w:val="32"/>
          <w:lang w:val="en-US"/>
        </w:rPr>
      </w:pPr>
      <w:r w:rsidRPr="00435724">
        <w:rPr>
          <w:rFonts w:ascii="Cambria" w:hAnsi="Cambria" w:cs="Cambria"/>
          <w:sz w:val="28"/>
          <w:szCs w:val="32"/>
          <w:lang w:val="en-US"/>
        </w:rPr>
        <w:t>Contact parent by phone and email for both positive and negative feedback where necessary  </w:t>
      </w:r>
    </w:p>
    <w:p w14:paraId="71FE3E5A" w14:textId="77777777" w:rsidR="00D23F27" w:rsidRPr="00435724" w:rsidRDefault="00D23F27" w:rsidP="00D23F27">
      <w:pPr>
        <w:pStyle w:val="ListParagraph"/>
        <w:widowControl w:val="0"/>
        <w:numPr>
          <w:ilvl w:val="0"/>
          <w:numId w:val="7"/>
        </w:numPr>
        <w:tabs>
          <w:tab w:val="left" w:pos="220"/>
          <w:tab w:val="left" w:pos="720"/>
        </w:tabs>
        <w:autoSpaceDE w:val="0"/>
        <w:autoSpaceDN w:val="0"/>
        <w:adjustRightInd w:val="0"/>
        <w:spacing w:after="320"/>
        <w:rPr>
          <w:rFonts w:ascii="Cambria" w:hAnsi="Cambria" w:cs="Cambria"/>
          <w:sz w:val="28"/>
          <w:szCs w:val="32"/>
          <w:lang w:val="en-US"/>
        </w:rPr>
      </w:pPr>
      <w:r w:rsidRPr="00435724">
        <w:rPr>
          <w:rFonts w:ascii="Cambria" w:hAnsi="Cambria" w:cs="Cambria"/>
          <w:sz w:val="28"/>
          <w:szCs w:val="32"/>
          <w:lang w:val="en-US"/>
        </w:rPr>
        <w:t>Update parents via Remind</w:t>
      </w:r>
    </w:p>
    <w:p w14:paraId="41AAEF44" w14:textId="77777777" w:rsidR="00D23F27" w:rsidRPr="00435724" w:rsidRDefault="00D23F27" w:rsidP="00D23F27">
      <w:pPr>
        <w:pStyle w:val="ListParagraph"/>
        <w:widowControl w:val="0"/>
        <w:numPr>
          <w:ilvl w:val="0"/>
          <w:numId w:val="7"/>
        </w:numPr>
        <w:tabs>
          <w:tab w:val="left" w:pos="220"/>
          <w:tab w:val="left" w:pos="720"/>
        </w:tabs>
        <w:autoSpaceDE w:val="0"/>
        <w:autoSpaceDN w:val="0"/>
        <w:adjustRightInd w:val="0"/>
        <w:spacing w:after="320"/>
        <w:rPr>
          <w:rFonts w:ascii="Cambria" w:hAnsi="Cambria" w:cs="Cambria"/>
          <w:sz w:val="28"/>
          <w:szCs w:val="32"/>
          <w:lang w:val="en-US"/>
        </w:rPr>
      </w:pPr>
      <w:r w:rsidRPr="00435724">
        <w:rPr>
          <w:rFonts w:ascii="Cambria" w:hAnsi="Cambria" w:cs="Cambria"/>
          <w:sz w:val="28"/>
          <w:szCs w:val="32"/>
          <w:lang w:val="en-US"/>
        </w:rPr>
        <w:t xml:space="preserve">Class website: </w:t>
      </w:r>
      <w:r>
        <w:rPr>
          <w:rFonts w:ascii="Cambria" w:hAnsi="Cambria" w:cs="Cambria"/>
          <w:color w:val="0000FF"/>
          <w:szCs w:val="32"/>
          <w:lang w:val="en-US"/>
        </w:rPr>
        <w:t>www.brucesbrainiacs.weebly.com</w:t>
      </w:r>
      <w:r w:rsidRPr="00435724">
        <w:rPr>
          <w:rFonts w:ascii="Cambria" w:hAnsi="Cambria" w:cs="Cambria"/>
          <w:sz w:val="28"/>
          <w:szCs w:val="32"/>
          <w:lang w:val="en-US"/>
        </w:rPr>
        <w:t xml:space="preserve"> (linked to D2L)  </w:t>
      </w:r>
    </w:p>
    <w:p w14:paraId="55A9E52F" w14:textId="77777777" w:rsidR="00D23F27" w:rsidRPr="007241F0" w:rsidRDefault="00D23F27" w:rsidP="00D23F27">
      <w:pPr>
        <w:widowControl w:val="0"/>
        <w:autoSpaceDE w:val="0"/>
        <w:autoSpaceDN w:val="0"/>
        <w:adjustRightInd w:val="0"/>
        <w:spacing w:after="240"/>
        <w:contextualSpacing/>
        <w:rPr>
          <w:rFonts w:ascii="Cambria" w:hAnsi="Cambria" w:cs="Cambria"/>
          <w:b/>
          <w:bCs/>
          <w:sz w:val="28"/>
          <w:szCs w:val="32"/>
          <w:lang w:val="en-US"/>
        </w:rPr>
      </w:pPr>
    </w:p>
    <w:p w14:paraId="71CA21F9" w14:textId="77777777" w:rsidR="00D23F27" w:rsidRPr="007241F0" w:rsidRDefault="00D23F27" w:rsidP="00D23F27">
      <w:pPr>
        <w:widowControl w:val="0"/>
        <w:autoSpaceDE w:val="0"/>
        <w:autoSpaceDN w:val="0"/>
        <w:adjustRightInd w:val="0"/>
        <w:spacing w:after="240"/>
        <w:contextualSpacing/>
        <w:rPr>
          <w:rFonts w:ascii="Times" w:hAnsi="Times" w:cs="Times"/>
          <w:sz w:val="22"/>
          <w:u w:val="single"/>
          <w:lang w:val="en-US"/>
        </w:rPr>
      </w:pPr>
      <w:r w:rsidRPr="007241F0">
        <w:rPr>
          <w:rFonts w:ascii="Cambria" w:hAnsi="Cambria" w:cs="Cambria"/>
          <w:b/>
          <w:bCs/>
          <w:sz w:val="28"/>
          <w:szCs w:val="32"/>
          <w:u w:val="single"/>
          <w:lang w:val="en-US"/>
        </w:rPr>
        <w:t xml:space="preserve">Curriculum and Supplementary Resources </w:t>
      </w:r>
    </w:p>
    <w:p w14:paraId="72864EDB" w14:textId="77777777" w:rsidR="00D23F27" w:rsidRPr="007241F0" w:rsidRDefault="00D23F27" w:rsidP="00D23F27">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 w:val="28"/>
          <w:szCs w:val="32"/>
          <w:lang w:val="en-US"/>
        </w:rPr>
      </w:pPr>
      <w:r w:rsidRPr="007241F0">
        <w:rPr>
          <w:rFonts w:ascii="Cambria" w:hAnsi="Cambria" w:cs="Cambria"/>
          <w:sz w:val="28"/>
          <w:szCs w:val="32"/>
          <w:lang w:val="en-US"/>
        </w:rPr>
        <w:t xml:space="preserve">Science </w:t>
      </w:r>
      <w:r>
        <w:rPr>
          <w:rFonts w:ascii="Cambria" w:hAnsi="Cambria" w:cs="Cambria"/>
          <w:sz w:val="28"/>
          <w:szCs w:val="32"/>
          <w:lang w:val="en-US"/>
        </w:rPr>
        <w:t>in Action 9</w:t>
      </w:r>
      <w:r w:rsidRPr="007241F0">
        <w:rPr>
          <w:rFonts w:ascii="Cambria" w:hAnsi="Cambria" w:cs="Cambria"/>
          <w:sz w:val="28"/>
          <w:szCs w:val="32"/>
          <w:lang w:val="en-US"/>
        </w:rPr>
        <w:t xml:space="preserve"> (Student Textbook/Teacher Resource) </w:t>
      </w:r>
      <w:r w:rsidRPr="007241F0">
        <w:rPr>
          <w:rFonts w:ascii="Symbol" w:hAnsi="Symbol" w:cs="Symbol"/>
          <w:sz w:val="28"/>
          <w:szCs w:val="32"/>
          <w:lang w:val="en-US"/>
        </w:rPr>
        <w:t> </w:t>
      </w:r>
    </w:p>
    <w:p w14:paraId="258C1C13" w14:textId="77777777" w:rsidR="00D23F27" w:rsidRPr="007241F0" w:rsidRDefault="00D23F27" w:rsidP="00D23F27">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 w:val="28"/>
          <w:szCs w:val="32"/>
          <w:lang w:val="en-US"/>
        </w:rPr>
      </w:pPr>
      <w:r w:rsidRPr="007241F0">
        <w:rPr>
          <w:rFonts w:ascii="Cambria" w:hAnsi="Cambria" w:cs="Cambria"/>
          <w:sz w:val="28"/>
          <w:szCs w:val="32"/>
          <w:lang w:val="en-US"/>
        </w:rPr>
        <w:t xml:space="preserve">Success in </w:t>
      </w:r>
      <w:r>
        <w:rPr>
          <w:rFonts w:ascii="Cambria" w:hAnsi="Cambria" w:cs="Cambria"/>
          <w:sz w:val="28"/>
          <w:szCs w:val="32"/>
          <w:lang w:val="en-US"/>
        </w:rPr>
        <w:t>Science 9</w:t>
      </w:r>
      <w:r w:rsidRPr="007241F0">
        <w:rPr>
          <w:rFonts w:ascii="Cambria" w:hAnsi="Cambria" w:cs="Cambria"/>
          <w:sz w:val="28"/>
          <w:szCs w:val="32"/>
          <w:lang w:val="en-US"/>
        </w:rPr>
        <w:t xml:space="preserve"> (Teacher Resource) </w:t>
      </w:r>
      <w:r w:rsidRPr="007241F0">
        <w:rPr>
          <w:rFonts w:ascii="Symbol" w:hAnsi="Symbol" w:cs="Symbol"/>
          <w:sz w:val="28"/>
          <w:szCs w:val="32"/>
          <w:lang w:val="en-US"/>
        </w:rPr>
        <w:t> </w:t>
      </w:r>
    </w:p>
    <w:p w14:paraId="0B1DC9C4" w14:textId="77777777" w:rsidR="00D23F27" w:rsidRPr="007241F0" w:rsidRDefault="00D23F27" w:rsidP="00D23F27">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 w:val="28"/>
          <w:szCs w:val="32"/>
          <w:lang w:val="en-US"/>
        </w:rPr>
      </w:pPr>
      <w:r w:rsidRPr="007241F0">
        <w:rPr>
          <w:rFonts w:ascii="Cambria" w:hAnsi="Cambria" w:cs="Cambria"/>
          <w:sz w:val="28"/>
          <w:szCs w:val="32"/>
          <w:lang w:val="en-US"/>
        </w:rPr>
        <w:t xml:space="preserve">Variety of education websites including Learn Alberta and 2Learn </w:t>
      </w:r>
      <w:r w:rsidRPr="007241F0">
        <w:rPr>
          <w:rFonts w:ascii="Symbol" w:hAnsi="Symbol" w:cs="Symbol"/>
          <w:sz w:val="28"/>
          <w:szCs w:val="32"/>
          <w:lang w:val="en-US"/>
        </w:rPr>
        <w:t> </w:t>
      </w:r>
    </w:p>
    <w:p w14:paraId="10D214E9" w14:textId="77777777" w:rsidR="00D23F27" w:rsidRPr="007241F0" w:rsidRDefault="00D23F27" w:rsidP="00D23F27">
      <w:pPr>
        <w:widowControl w:val="0"/>
        <w:tabs>
          <w:tab w:val="left" w:pos="220"/>
          <w:tab w:val="left" w:pos="720"/>
        </w:tabs>
        <w:autoSpaceDE w:val="0"/>
        <w:autoSpaceDN w:val="0"/>
        <w:adjustRightInd w:val="0"/>
        <w:spacing w:after="320"/>
        <w:contextualSpacing/>
        <w:rPr>
          <w:rFonts w:ascii="Symbol" w:hAnsi="Symbol" w:cs="Symbol"/>
          <w:sz w:val="28"/>
          <w:szCs w:val="32"/>
          <w:lang w:val="en-US"/>
        </w:rPr>
      </w:pPr>
    </w:p>
    <w:p w14:paraId="6678E4AA" w14:textId="77777777" w:rsidR="00D23F27" w:rsidRPr="007241F0" w:rsidRDefault="00D23F27" w:rsidP="00D23F27">
      <w:pPr>
        <w:widowControl w:val="0"/>
        <w:tabs>
          <w:tab w:val="left" w:pos="220"/>
          <w:tab w:val="left" w:pos="720"/>
        </w:tabs>
        <w:autoSpaceDE w:val="0"/>
        <w:autoSpaceDN w:val="0"/>
        <w:adjustRightInd w:val="0"/>
        <w:spacing w:after="320"/>
        <w:contextualSpacing/>
        <w:rPr>
          <w:rFonts w:ascii="Symbol" w:hAnsi="Symbol" w:cs="Symbol"/>
          <w:sz w:val="28"/>
          <w:szCs w:val="32"/>
          <w:lang w:val="en-US"/>
        </w:rPr>
      </w:pPr>
      <w:r w:rsidRPr="007241F0">
        <w:rPr>
          <w:rFonts w:ascii="Cambria" w:hAnsi="Cambria" w:cs="Cambria"/>
          <w:sz w:val="28"/>
          <w:szCs w:val="32"/>
          <w:lang w:val="en-US"/>
        </w:rPr>
        <w:t xml:space="preserve">Time will be allotted in the last month of the school year for review and exam prep. This will also allow for additional time if a particular area of study requires deeper thought and extended learning. </w:t>
      </w:r>
      <w:r w:rsidRPr="007241F0">
        <w:rPr>
          <w:rFonts w:ascii="Symbol" w:hAnsi="Symbol" w:cs="Symbol"/>
          <w:sz w:val="28"/>
          <w:szCs w:val="32"/>
          <w:lang w:val="en-US"/>
        </w:rPr>
        <w:t> </w:t>
      </w:r>
    </w:p>
    <w:p w14:paraId="46E94C89" w14:textId="77777777" w:rsidR="00D23F27" w:rsidRDefault="00D23F27" w:rsidP="00D23F27">
      <w:pPr>
        <w:contextualSpacing/>
      </w:pPr>
    </w:p>
    <w:p w14:paraId="7F2A0A7E" w14:textId="77777777" w:rsidR="00D23F27" w:rsidRDefault="00D23F27" w:rsidP="00D23F27">
      <w:pPr>
        <w:contextualSpacing/>
      </w:pPr>
    </w:p>
    <w:p w14:paraId="0AE1851A" w14:textId="77777777" w:rsidR="00D23F27" w:rsidRDefault="00D23F27" w:rsidP="00D23F27">
      <w:pPr>
        <w:contextualSpacing/>
      </w:pPr>
    </w:p>
    <w:p w14:paraId="08BBFDB5" w14:textId="77777777" w:rsidR="00D23F27" w:rsidRDefault="00D23F27" w:rsidP="00D23F27">
      <w:pPr>
        <w:contextualSpacing/>
      </w:pPr>
    </w:p>
    <w:p w14:paraId="2F00B244" w14:textId="77777777" w:rsidR="00D23F27" w:rsidRDefault="00D23F27" w:rsidP="00D23F27">
      <w:pPr>
        <w:contextualSpacing/>
      </w:pPr>
    </w:p>
    <w:p w14:paraId="48C3A64E" w14:textId="77777777" w:rsidR="00D23F27" w:rsidRDefault="00D23F27" w:rsidP="00D23F27">
      <w:pPr>
        <w:contextualSpacing/>
      </w:pPr>
    </w:p>
    <w:p w14:paraId="14CFE2BE" w14:textId="77777777" w:rsidR="00D23F27" w:rsidRPr="005530F0" w:rsidRDefault="00D23F27" w:rsidP="00D23F27">
      <w:pPr>
        <w:widowControl w:val="0"/>
        <w:autoSpaceDE w:val="0"/>
        <w:autoSpaceDN w:val="0"/>
        <w:adjustRightInd w:val="0"/>
        <w:spacing w:after="240"/>
        <w:contextualSpacing/>
        <w:rPr>
          <w:rFonts w:ascii="Cambria" w:hAnsi="Cambria" w:cs="Cambria"/>
          <w:b/>
          <w:i/>
          <w:iCs/>
          <w:sz w:val="28"/>
          <w:szCs w:val="32"/>
          <w:lang w:val="en-US"/>
        </w:rPr>
      </w:pPr>
      <w:r w:rsidRPr="005530F0">
        <w:rPr>
          <w:rFonts w:ascii="Cambria" w:hAnsi="Cambria" w:cs="Cambria"/>
          <w:b/>
          <w:i/>
          <w:iCs/>
          <w:sz w:val="28"/>
          <w:szCs w:val="32"/>
          <w:lang w:val="en-US"/>
        </w:rPr>
        <w:t>Skill Outcomes (focus on problem solving)</w:t>
      </w:r>
    </w:p>
    <w:p w14:paraId="063A55CA"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r w:rsidRPr="007241F0">
        <w:rPr>
          <w:rFonts w:ascii="Cambria" w:hAnsi="Cambria" w:cs="Cambria"/>
          <w:i/>
          <w:iCs/>
          <w:sz w:val="28"/>
          <w:szCs w:val="32"/>
          <w:lang w:val="en-US"/>
        </w:rPr>
        <w:t xml:space="preserve"> </w:t>
      </w:r>
    </w:p>
    <w:p w14:paraId="06F9D3CB"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 xml:space="preserve">Initiating and Planning: </w:t>
      </w:r>
      <w:r w:rsidRPr="007241F0">
        <w:rPr>
          <w:rFonts w:ascii="Cambria" w:hAnsi="Cambria" w:cs="Cambria"/>
          <w:sz w:val="28"/>
          <w:szCs w:val="32"/>
          <w:lang w:val="en-US"/>
        </w:rPr>
        <w:t>Students will ask questions about the relationships between and among observable variables, and plan investigations to address those questions</w:t>
      </w:r>
      <w:proofErr w:type="gramStart"/>
      <w:r w:rsidRPr="007241F0">
        <w:rPr>
          <w:rFonts w:ascii="Cambria" w:hAnsi="Cambria" w:cs="Cambria"/>
          <w:sz w:val="28"/>
          <w:szCs w:val="32"/>
          <w:lang w:val="en-US"/>
        </w:rPr>
        <w:t>. </w:t>
      </w:r>
      <w:proofErr w:type="gramEnd"/>
    </w:p>
    <w:p w14:paraId="393EC912"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r w:rsidRPr="007241F0">
        <w:rPr>
          <w:rFonts w:ascii="Cambria" w:hAnsi="Cambria" w:cs="Cambria"/>
          <w:sz w:val="28"/>
          <w:szCs w:val="32"/>
          <w:u w:val="single"/>
          <w:lang w:val="en-US"/>
        </w:rPr>
        <w:t>Performing and Recording:</w:t>
      </w:r>
      <w:r w:rsidRPr="007241F0">
        <w:rPr>
          <w:rFonts w:ascii="Cambria" w:hAnsi="Cambria" w:cs="Cambria"/>
          <w:sz w:val="28"/>
          <w:szCs w:val="32"/>
          <w:lang w:val="en-US"/>
        </w:rPr>
        <w:t xml:space="preserve"> Students will conduct investigations into the relationships between and among observations, and gather and record qualitative and quantitative data </w:t>
      </w:r>
    </w:p>
    <w:p w14:paraId="38B48577"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Analyzing and Interpreting:</w:t>
      </w:r>
      <w:r w:rsidRPr="007241F0">
        <w:rPr>
          <w:rFonts w:ascii="Cambria" w:hAnsi="Cambria" w:cs="Cambria"/>
          <w:sz w:val="28"/>
          <w:szCs w:val="32"/>
          <w:lang w:val="en-US"/>
        </w:rPr>
        <w:t xml:space="preserve"> Students will analyze qualitative and quantitative data, and develop and assess possible explanations Communication and Teamwork: Students will work collaboratively on problems; and use appropriate language and formats to communicate ideas, procedures and results. </w:t>
      </w:r>
    </w:p>
    <w:p w14:paraId="0070FC7A"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p>
    <w:p w14:paraId="09928A6C" w14:textId="77777777" w:rsidR="00D23F27" w:rsidRPr="005530F0" w:rsidRDefault="00D23F27" w:rsidP="00D23F27">
      <w:pPr>
        <w:widowControl w:val="0"/>
        <w:autoSpaceDE w:val="0"/>
        <w:autoSpaceDN w:val="0"/>
        <w:adjustRightInd w:val="0"/>
        <w:spacing w:after="240"/>
        <w:contextualSpacing/>
        <w:rPr>
          <w:rFonts w:ascii="Cambria" w:hAnsi="Cambria" w:cs="Cambria"/>
          <w:b/>
          <w:i/>
          <w:iCs/>
          <w:sz w:val="28"/>
          <w:szCs w:val="32"/>
          <w:lang w:val="en-US"/>
        </w:rPr>
      </w:pPr>
      <w:r w:rsidRPr="005530F0">
        <w:rPr>
          <w:rFonts w:ascii="Cambria" w:hAnsi="Cambria" w:cs="Cambria"/>
          <w:b/>
          <w:i/>
          <w:iCs/>
          <w:sz w:val="28"/>
          <w:szCs w:val="32"/>
          <w:lang w:val="en-US"/>
        </w:rPr>
        <w:t>Attitude Outcomes</w:t>
      </w:r>
    </w:p>
    <w:p w14:paraId="55D50A41"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r w:rsidRPr="007241F0">
        <w:rPr>
          <w:rFonts w:ascii="Cambria" w:hAnsi="Cambria" w:cs="Cambria"/>
          <w:i/>
          <w:iCs/>
          <w:sz w:val="28"/>
          <w:szCs w:val="32"/>
          <w:lang w:val="en-US"/>
        </w:rPr>
        <w:t xml:space="preserve"> </w:t>
      </w:r>
    </w:p>
    <w:p w14:paraId="68F74DB8"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 xml:space="preserve">Interest in Science: </w:t>
      </w:r>
      <w:r w:rsidRPr="007241F0">
        <w:rPr>
          <w:rFonts w:ascii="Cambria" w:hAnsi="Cambria" w:cs="Cambria"/>
          <w:sz w:val="28"/>
          <w:szCs w:val="32"/>
          <w:lang w:val="en-US"/>
        </w:rPr>
        <w:t>Students will be encouraged to show interest in science-related questions and issues, and pursue personal interests and career possibilities within science-related fields </w:t>
      </w:r>
    </w:p>
    <w:p w14:paraId="726D75CA"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r w:rsidRPr="007241F0">
        <w:rPr>
          <w:rFonts w:ascii="Cambria" w:hAnsi="Cambria" w:cs="Cambria"/>
          <w:sz w:val="28"/>
          <w:szCs w:val="32"/>
          <w:u w:val="single"/>
          <w:lang w:val="en-US"/>
        </w:rPr>
        <w:t>Mutual Respect:</w:t>
      </w:r>
      <w:r w:rsidRPr="007241F0">
        <w:rPr>
          <w:rFonts w:ascii="Cambria" w:hAnsi="Cambria" w:cs="Cambria"/>
          <w:sz w:val="28"/>
          <w:szCs w:val="32"/>
          <w:lang w:val="en-US"/>
        </w:rPr>
        <w:t xml:space="preserve"> Students will be encouraged to appreciate that scientific understanding evolves from the interaction of ideas involving people with different views and backgrounds. </w:t>
      </w:r>
    </w:p>
    <w:p w14:paraId="6C4CC070"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Scientific Inquiry:</w:t>
      </w:r>
      <w:r w:rsidRPr="007241F0">
        <w:rPr>
          <w:rFonts w:ascii="Cambria" w:hAnsi="Cambria" w:cs="Cambria"/>
          <w:sz w:val="28"/>
          <w:szCs w:val="32"/>
          <w:lang w:val="en-US"/>
        </w:rPr>
        <w:t xml:space="preserve"> Students will be encouraged to seek and apply evidence when evaluating alternative approaches to investigations, problems and issues</w:t>
      </w:r>
      <w:proofErr w:type="gramStart"/>
      <w:r w:rsidRPr="007241F0">
        <w:rPr>
          <w:rFonts w:ascii="Cambria" w:hAnsi="Cambria" w:cs="Cambria"/>
          <w:sz w:val="28"/>
          <w:szCs w:val="32"/>
          <w:lang w:val="en-US"/>
        </w:rPr>
        <w:t>. </w:t>
      </w:r>
      <w:proofErr w:type="gramEnd"/>
    </w:p>
    <w:p w14:paraId="577F84D8"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r w:rsidRPr="00655FC0">
        <w:rPr>
          <w:rFonts w:ascii="Cambria" w:hAnsi="Cambria" w:cs="Cambria"/>
          <w:sz w:val="28"/>
          <w:szCs w:val="32"/>
          <w:u w:val="single"/>
          <w:lang w:val="en-US"/>
        </w:rPr>
        <w:t>Collaboration</w:t>
      </w:r>
      <w:r w:rsidRPr="007241F0">
        <w:rPr>
          <w:rFonts w:ascii="Cambria" w:hAnsi="Cambria" w:cs="Cambria"/>
          <w:sz w:val="28"/>
          <w:szCs w:val="32"/>
          <w:lang w:val="en-US"/>
        </w:rPr>
        <w:t xml:space="preserve">: Students will be encouraged to work collaboratively in carrying out investigations and in generating and evaluating ideas </w:t>
      </w:r>
    </w:p>
    <w:p w14:paraId="52182B8F"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Stewardship:</w:t>
      </w:r>
      <w:r w:rsidRPr="007241F0">
        <w:rPr>
          <w:rFonts w:ascii="Cambria" w:hAnsi="Cambria" w:cs="Cambria"/>
          <w:sz w:val="28"/>
          <w:szCs w:val="32"/>
          <w:lang w:val="en-US"/>
        </w:rPr>
        <w:t xml:space="preserve"> Students will be encouraged to demonstrate sensitivity and responsibility in pursuing a balance between the needs of humans and a sustainable environment</w:t>
      </w:r>
      <w:proofErr w:type="gramStart"/>
      <w:r w:rsidRPr="007241F0">
        <w:rPr>
          <w:rFonts w:ascii="Cambria" w:hAnsi="Cambria" w:cs="Cambria"/>
          <w:sz w:val="28"/>
          <w:szCs w:val="32"/>
          <w:lang w:val="en-US"/>
        </w:rPr>
        <w:t>. </w:t>
      </w:r>
      <w:proofErr w:type="gramEnd"/>
    </w:p>
    <w:p w14:paraId="044BE5AB" w14:textId="77777777" w:rsidR="00D23F27" w:rsidRDefault="00D23F27" w:rsidP="00D23F27">
      <w:pPr>
        <w:widowControl w:val="0"/>
        <w:autoSpaceDE w:val="0"/>
        <w:autoSpaceDN w:val="0"/>
        <w:adjustRightInd w:val="0"/>
        <w:spacing w:after="240"/>
        <w:contextualSpacing/>
        <w:rPr>
          <w:rFonts w:ascii="Cambria" w:hAnsi="Cambria" w:cs="Cambria"/>
          <w:sz w:val="28"/>
          <w:szCs w:val="32"/>
          <w:lang w:val="en-US"/>
        </w:rPr>
      </w:pPr>
      <w:r w:rsidRPr="007241F0">
        <w:rPr>
          <w:rFonts w:ascii="Cambria" w:hAnsi="Cambria" w:cs="Cambria"/>
          <w:sz w:val="28"/>
          <w:szCs w:val="32"/>
          <w:u w:val="single"/>
          <w:lang w:val="en-US"/>
        </w:rPr>
        <w:t>Safety:</w:t>
      </w:r>
      <w:r w:rsidRPr="007241F0">
        <w:rPr>
          <w:rFonts w:ascii="Cambria" w:hAnsi="Cambria" w:cs="Cambria"/>
          <w:sz w:val="28"/>
          <w:szCs w:val="32"/>
          <w:lang w:val="en-US"/>
        </w:rPr>
        <w:t xml:space="preserve"> Students will be encouraged to show concern for safety in planning, carrying out and reviewing activities. </w:t>
      </w:r>
    </w:p>
    <w:p w14:paraId="6EB686FE" w14:textId="77777777" w:rsidR="00D23F27" w:rsidRPr="007241F0" w:rsidRDefault="00D23F27" w:rsidP="00D23F27">
      <w:pPr>
        <w:widowControl w:val="0"/>
        <w:autoSpaceDE w:val="0"/>
        <w:autoSpaceDN w:val="0"/>
        <w:adjustRightInd w:val="0"/>
        <w:spacing w:after="240"/>
        <w:contextualSpacing/>
        <w:rPr>
          <w:rFonts w:ascii="Times" w:hAnsi="Times" w:cs="Times"/>
          <w:sz w:val="22"/>
          <w:lang w:val="en-US"/>
        </w:rPr>
      </w:pPr>
    </w:p>
    <w:p w14:paraId="6B65AF1D" w14:textId="77777777" w:rsidR="00D23F27" w:rsidRDefault="00D23F27" w:rsidP="00D23F27">
      <w:pPr>
        <w:widowControl w:val="0"/>
        <w:autoSpaceDE w:val="0"/>
        <w:autoSpaceDN w:val="0"/>
        <w:adjustRightInd w:val="0"/>
        <w:spacing w:after="240"/>
        <w:contextualSpacing/>
        <w:rPr>
          <w:rFonts w:ascii="Cambria" w:hAnsi="Cambria" w:cs="Cambria"/>
          <w:b/>
          <w:sz w:val="28"/>
          <w:szCs w:val="38"/>
          <w:lang w:val="en-US"/>
        </w:rPr>
      </w:pPr>
      <w:r w:rsidRPr="007241F0">
        <w:rPr>
          <w:rFonts w:ascii="Cambria" w:hAnsi="Cambria" w:cs="Cambria"/>
          <w:b/>
          <w:sz w:val="28"/>
          <w:szCs w:val="38"/>
          <w:lang w:val="en-US"/>
        </w:rPr>
        <w:t xml:space="preserve">The program of studies developed for junior high science outlines five units per grade level, each with specific STS and Knowledge outcomes organized to achieve the foundations of the program. </w:t>
      </w:r>
    </w:p>
    <w:p w14:paraId="36FBDAA8" w14:textId="77777777" w:rsidR="00D23F27" w:rsidRDefault="00D23F27" w:rsidP="00D23F27">
      <w:pPr>
        <w:contextualSpacing/>
      </w:pPr>
    </w:p>
    <w:p w14:paraId="770020E4" w14:textId="77777777" w:rsidR="00D23F27" w:rsidRDefault="00D23F27" w:rsidP="00D23F27">
      <w:pPr>
        <w:contextualSpacing/>
      </w:pPr>
    </w:p>
    <w:p w14:paraId="5AFABE11" w14:textId="77777777" w:rsidR="00D23F27" w:rsidRDefault="00D23F27" w:rsidP="00D23F27">
      <w:pPr>
        <w:contextualSpacing/>
      </w:pPr>
    </w:p>
    <w:p w14:paraId="605A7A1A" w14:textId="77777777" w:rsidR="00D23F27" w:rsidRDefault="00D23F27" w:rsidP="00D23F27">
      <w:pPr>
        <w:contextualSpacing/>
      </w:pPr>
    </w:p>
    <w:tbl>
      <w:tblPr>
        <w:tblStyle w:val="TableGrid"/>
        <w:tblW w:w="0" w:type="auto"/>
        <w:tblLook w:val="04A0" w:firstRow="1" w:lastRow="0" w:firstColumn="1" w:lastColumn="0" w:noHBand="0" w:noVBand="1"/>
      </w:tblPr>
      <w:tblGrid>
        <w:gridCol w:w="2802"/>
        <w:gridCol w:w="1275"/>
        <w:gridCol w:w="4962"/>
        <w:gridCol w:w="4137"/>
      </w:tblGrid>
      <w:tr w:rsidR="00D23F27" w:rsidRPr="00B01C61" w14:paraId="12360732" w14:textId="77777777" w:rsidTr="003E1632">
        <w:tc>
          <w:tcPr>
            <w:tcW w:w="2802" w:type="dxa"/>
            <w:shd w:val="clear" w:color="auto" w:fill="D9D9D9" w:themeFill="background1" w:themeFillShade="D9"/>
          </w:tcPr>
          <w:p w14:paraId="0A0B0ED1" w14:textId="77777777" w:rsidR="00D23F27" w:rsidRPr="00B01C61" w:rsidRDefault="00D23F27" w:rsidP="003E163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Topic</w:t>
            </w:r>
          </w:p>
        </w:tc>
        <w:tc>
          <w:tcPr>
            <w:tcW w:w="1275" w:type="dxa"/>
            <w:shd w:val="clear" w:color="auto" w:fill="D9D9D9" w:themeFill="background1" w:themeFillShade="D9"/>
          </w:tcPr>
          <w:p w14:paraId="65441375" w14:textId="77777777" w:rsidR="00D23F27" w:rsidRPr="00B01C61" w:rsidRDefault="00D23F27" w:rsidP="003E163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Timeline</w:t>
            </w:r>
          </w:p>
        </w:tc>
        <w:tc>
          <w:tcPr>
            <w:tcW w:w="4962" w:type="dxa"/>
            <w:shd w:val="clear" w:color="auto" w:fill="D9D9D9" w:themeFill="background1" w:themeFillShade="D9"/>
          </w:tcPr>
          <w:p w14:paraId="7FAB5DCB" w14:textId="77777777" w:rsidR="00D23F27" w:rsidRPr="00B01C61" w:rsidRDefault="00D23F27" w:rsidP="003E163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General Outcomes</w:t>
            </w:r>
          </w:p>
        </w:tc>
        <w:tc>
          <w:tcPr>
            <w:tcW w:w="4137" w:type="dxa"/>
            <w:shd w:val="clear" w:color="auto" w:fill="D9D9D9" w:themeFill="background1" w:themeFillShade="D9"/>
          </w:tcPr>
          <w:p w14:paraId="6C3A4355" w14:textId="77777777" w:rsidR="00D23F27" w:rsidRPr="00B01C61" w:rsidRDefault="00D23F27" w:rsidP="003E163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Acceptable Evidence</w:t>
            </w:r>
          </w:p>
        </w:tc>
      </w:tr>
      <w:tr w:rsidR="00D23F27" w:rsidRPr="005530F0" w14:paraId="24CA36A3" w14:textId="77777777" w:rsidTr="003E1632">
        <w:tc>
          <w:tcPr>
            <w:tcW w:w="2802" w:type="dxa"/>
          </w:tcPr>
          <w:p w14:paraId="3DBED19F" w14:textId="77777777" w:rsidR="00D23F27" w:rsidRPr="00B01C61"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Lab procedures and safety</w:t>
            </w:r>
          </w:p>
        </w:tc>
        <w:tc>
          <w:tcPr>
            <w:tcW w:w="1275" w:type="dxa"/>
          </w:tcPr>
          <w:p w14:paraId="5C7C8D0A" w14:textId="77777777" w:rsidR="00D23F27" w:rsidRPr="00B01C61" w:rsidRDefault="00D23F27" w:rsidP="003E163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2 weeks</w:t>
            </w:r>
          </w:p>
        </w:tc>
        <w:tc>
          <w:tcPr>
            <w:tcW w:w="4962" w:type="dxa"/>
          </w:tcPr>
          <w:p w14:paraId="313B8F07" w14:textId="77777777" w:rsidR="00D23F27" w:rsidRPr="00B01C61"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See attached attitude and skills outcomes</w:t>
            </w:r>
          </w:p>
        </w:tc>
        <w:tc>
          <w:tcPr>
            <w:tcW w:w="4137" w:type="dxa"/>
          </w:tcPr>
          <w:p w14:paraId="54EAC394" w14:textId="77777777" w:rsidR="00D23F27"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Creation of general lab outline</w:t>
            </w:r>
          </w:p>
          <w:p w14:paraId="4D5DDBE8" w14:textId="77777777" w:rsidR="00D23F27" w:rsidRPr="005530F0" w:rsidRDefault="00D23F27" w:rsidP="003E1632">
            <w:pPr>
              <w:widowControl w:val="0"/>
              <w:autoSpaceDE w:val="0"/>
              <w:autoSpaceDN w:val="0"/>
              <w:adjustRightInd w:val="0"/>
              <w:spacing w:after="240"/>
              <w:contextualSpacing/>
              <w:rPr>
                <w:rFonts w:ascii="Times" w:hAnsi="Times" w:cs="Times"/>
                <w:i/>
                <w:lang w:val="en-US"/>
              </w:rPr>
            </w:pPr>
            <w:r>
              <w:rPr>
                <w:rFonts w:ascii="Times" w:hAnsi="Times" w:cs="Times"/>
                <w:lang w:val="en-US"/>
              </w:rPr>
              <w:t xml:space="preserve">Lab Safety - </w:t>
            </w:r>
            <w:r>
              <w:rPr>
                <w:rFonts w:ascii="Times" w:hAnsi="Times" w:cs="Times"/>
                <w:i/>
                <w:lang w:val="en-US"/>
              </w:rPr>
              <w:t>final assessment</w:t>
            </w:r>
          </w:p>
        </w:tc>
      </w:tr>
      <w:tr w:rsidR="00D23F27" w:rsidRPr="005530F0" w14:paraId="6A0642C9" w14:textId="77777777" w:rsidTr="003E1632">
        <w:tc>
          <w:tcPr>
            <w:tcW w:w="2802" w:type="dxa"/>
          </w:tcPr>
          <w:p w14:paraId="7C9EDF81" w14:textId="77777777" w:rsidR="00D23F27"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Matter &amp; Chemical Change</w:t>
            </w:r>
          </w:p>
        </w:tc>
        <w:tc>
          <w:tcPr>
            <w:tcW w:w="1275" w:type="dxa"/>
          </w:tcPr>
          <w:p w14:paraId="75F16553" w14:textId="77777777" w:rsidR="00D23F27" w:rsidRDefault="00D23F27" w:rsidP="003E163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6 weeks</w:t>
            </w:r>
          </w:p>
        </w:tc>
        <w:tc>
          <w:tcPr>
            <w:tcW w:w="4962" w:type="dxa"/>
          </w:tcPr>
          <w:p w14:paraId="48C91EF5" w14:textId="77777777" w:rsidR="00D23F27" w:rsidRDefault="00D23F27" w:rsidP="003E1632">
            <w:pPr>
              <w:widowControl w:val="0"/>
              <w:autoSpaceDE w:val="0"/>
              <w:autoSpaceDN w:val="0"/>
              <w:adjustRightInd w:val="0"/>
              <w:spacing w:after="240"/>
              <w:contextualSpacing/>
              <w:rPr>
                <w:rFonts w:ascii="Times" w:hAnsi="Times" w:cs="Times"/>
                <w:i/>
                <w:lang w:val="en-US"/>
              </w:rPr>
            </w:pPr>
            <w:r>
              <w:rPr>
                <w:rFonts w:ascii="Times" w:hAnsi="Times" w:cs="Times"/>
                <w:i/>
                <w:lang w:val="en-US"/>
              </w:rPr>
              <w:t>Students will:</w:t>
            </w:r>
          </w:p>
          <w:p w14:paraId="66B575F1" w14:textId="77777777" w:rsidR="00D23F27" w:rsidRPr="00A05FBD" w:rsidRDefault="00D23F27" w:rsidP="003E1632">
            <w:pPr>
              <w:pStyle w:val="NormalWeb"/>
              <w:numPr>
                <w:ilvl w:val="0"/>
                <w:numId w:val="14"/>
              </w:numPr>
            </w:pPr>
            <w:r>
              <w:rPr>
                <w:rFonts w:ascii="Times New Roman" w:hAnsi="Times New Roman"/>
                <w:sz w:val="22"/>
                <w:szCs w:val="22"/>
              </w:rPr>
              <w:t xml:space="preserve">Investigate materials, and describe them in terms of their physical and chemical properties </w:t>
            </w:r>
          </w:p>
          <w:p w14:paraId="5A7A8FB1" w14:textId="77777777" w:rsidR="00D23F27" w:rsidRDefault="00D23F27" w:rsidP="003E1632">
            <w:pPr>
              <w:pStyle w:val="NormalWeb"/>
              <w:numPr>
                <w:ilvl w:val="0"/>
                <w:numId w:val="14"/>
              </w:numPr>
              <w:rPr>
                <w:rFonts w:ascii="Times New Roman" w:hAnsi="Times New Roman"/>
                <w:sz w:val="22"/>
                <w:szCs w:val="22"/>
              </w:rPr>
            </w:pPr>
            <w:r>
              <w:rPr>
                <w:rFonts w:ascii="Times New Roman" w:hAnsi="Times New Roman"/>
                <w:sz w:val="22"/>
                <w:szCs w:val="22"/>
              </w:rPr>
              <w:t>Describe and interpret patterns in chemical reactions</w:t>
            </w:r>
          </w:p>
          <w:p w14:paraId="2AE75DC8" w14:textId="77777777" w:rsidR="00D23F27" w:rsidRDefault="00D23F27" w:rsidP="003E1632">
            <w:pPr>
              <w:pStyle w:val="NormalWeb"/>
              <w:numPr>
                <w:ilvl w:val="0"/>
                <w:numId w:val="14"/>
              </w:numPr>
              <w:rPr>
                <w:rFonts w:ascii="Times New Roman" w:hAnsi="Times New Roman"/>
                <w:sz w:val="22"/>
                <w:szCs w:val="22"/>
              </w:rPr>
            </w:pPr>
            <w:r>
              <w:rPr>
                <w:rFonts w:ascii="Times New Roman" w:hAnsi="Times New Roman"/>
                <w:sz w:val="22"/>
                <w:szCs w:val="22"/>
              </w:rPr>
              <w:t xml:space="preserve">Describe ideas used in interpreting the chemical nature of matter, both in the past and present, and identify example evidence that has contributed to the development of these ideas </w:t>
            </w:r>
          </w:p>
          <w:p w14:paraId="09058B64" w14:textId="77777777" w:rsidR="00D23F27" w:rsidRDefault="00D23F27" w:rsidP="003E1632">
            <w:pPr>
              <w:widowControl w:val="0"/>
              <w:autoSpaceDE w:val="0"/>
              <w:autoSpaceDN w:val="0"/>
              <w:adjustRightInd w:val="0"/>
              <w:spacing w:after="240"/>
              <w:contextualSpacing/>
              <w:rPr>
                <w:rFonts w:ascii="Times" w:hAnsi="Times" w:cs="Times"/>
                <w:i/>
                <w:lang w:val="en-US"/>
              </w:rPr>
            </w:pPr>
            <w:r>
              <w:rPr>
                <w:rFonts w:ascii="Times New Roman" w:hAnsi="Times New Roman"/>
                <w:sz w:val="22"/>
                <w:szCs w:val="22"/>
              </w:rPr>
              <w:t xml:space="preserve">Apply simplified chemical nomenclature in describing elements, compounds and chemical reactions </w:t>
            </w:r>
          </w:p>
        </w:tc>
        <w:tc>
          <w:tcPr>
            <w:tcW w:w="4137" w:type="dxa"/>
          </w:tcPr>
          <w:p w14:paraId="34C1249D"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FOR Learning: </w:t>
            </w:r>
          </w:p>
          <w:p w14:paraId="70A67818"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Pre-assessments, KWL, Exit Cards, lab reports </w:t>
            </w:r>
          </w:p>
          <w:p w14:paraId="3D5A217C"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45C37A1F"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AS Learning: </w:t>
            </w:r>
          </w:p>
          <w:p w14:paraId="7730DC90"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Group Work, experimentation, student self-evaluation, flashcards </w:t>
            </w:r>
          </w:p>
          <w:p w14:paraId="288A7055"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620435A2"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OF Learning: </w:t>
            </w:r>
          </w:p>
          <w:p w14:paraId="568A7000" w14:textId="77777777" w:rsidR="00D23F27" w:rsidRDefault="00D23F27" w:rsidP="003E1632">
            <w:pPr>
              <w:widowControl w:val="0"/>
              <w:autoSpaceDE w:val="0"/>
              <w:autoSpaceDN w:val="0"/>
              <w:adjustRightInd w:val="0"/>
              <w:spacing w:after="240"/>
              <w:contextualSpacing/>
              <w:rPr>
                <w:rFonts w:ascii="Cambria" w:hAnsi="Cambria" w:cs="Cambria"/>
                <w:lang w:val="en-US"/>
              </w:rPr>
            </w:pPr>
            <w:r w:rsidRPr="006C78DE">
              <w:rPr>
                <w:rFonts w:ascii="Cambria" w:hAnsi="Cambria" w:cs="Cambria"/>
                <w:lang w:val="en-US"/>
              </w:rPr>
              <w:t xml:space="preserve">Quizzes, Section Tests, Unit Tests, </w:t>
            </w:r>
          </w:p>
          <w:p w14:paraId="17F79C46" w14:textId="77777777" w:rsidR="00D23F27" w:rsidRDefault="00D23F27" w:rsidP="003E1632">
            <w:pPr>
              <w:widowControl w:val="0"/>
              <w:autoSpaceDE w:val="0"/>
              <w:autoSpaceDN w:val="0"/>
              <w:adjustRightInd w:val="0"/>
              <w:spacing w:after="240"/>
              <w:contextualSpacing/>
              <w:rPr>
                <w:rFonts w:ascii="Cambria" w:hAnsi="Cambria" w:cs="Cambria"/>
                <w:lang w:val="en-US"/>
              </w:rPr>
            </w:pPr>
          </w:p>
          <w:p w14:paraId="1132EEF7" w14:textId="77777777" w:rsidR="00D23F27" w:rsidRPr="006C78DE" w:rsidRDefault="00D23F27" w:rsidP="003E1632">
            <w:pPr>
              <w:widowControl w:val="0"/>
              <w:autoSpaceDE w:val="0"/>
              <w:autoSpaceDN w:val="0"/>
              <w:adjustRightInd w:val="0"/>
              <w:spacing w:after="240"/>
              <w:contextualSpacing/>
              <w:rPr>
                <w:rFonts w:ascii="Cambria" w:hAnsi="Cambria" w:cs="Cambria"/>
                <w:i/>
                <w:iCs/>
                <w:lang w:val="en-US"/>
              </w:rPr>
            </w:pPr>
            <w:r w:rsidRPr="006C78DE">
              <w:rPr>
                <w:rFonts w:ascii="Cambria" w:hAnsi="Cambria" w:cs="Cambria"/>
                <w:lang w:val="en-US"/>
              </w:rPr>
              <w:t xml:space="preserve">Unit </w:t>
            </w:r>
            <w:r>
              <w:rPr>
                <w:rFonts w:ascii="Cambria" w:hAnsi="Cambria" w:cs="Cambria"/>
                <w:lang w:val="en-US"/>
              </w:rPr>
              <w:t>Projects</w:t>
            </w:r>
          </w:p>
        </w:tc>
      </w:tr>
      <w:tr w:rsidR="00D23F27" w:rsidRPr="005530F0" w14:paraId="291179BB" w14:textId="77777777" w:rsidTr="003E1632">
        <w:tc>
          <w:tcPr>
            <w:tcW w:w="2802" w:type="dxa"/>
          </w:tcPr>
          <w:p w14:paraId="0D3CF6AF" w14:textId="77777777" w:rsidR="00D23F27"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Biological Diversity</w:t>
            </w:r>
          </w:p>
        </w:tc>
        <w:tc>
          <w:tcPr>
            <w:tcW w:w="1275" w:type="dxa"/>
          </w:tcPr>
          <w:p w14:paraId="76D04CFF" w14:textId="77777777" w:rsidR="00D23F27" w:rsidRDefault="00D23F27" w:rsidP="003E163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4962" w:type="dxa"/>
          </w:tcPr>
          <w:p w14:paraId="3026C009" w14:textId="77777777" w:rsidR="00D23F27" w:rsidRDefault="00D23F27" w:rsidP="003E1632">
            <w:pPr>
              <w:widowControl w:val="0"/>
              <w:autoSpaceDE w:val="0"/>
              <w:autoSpaceDN w:val="0"/>
              <w:adjustRightInd w:val="0"/>
              <w:spacing w:after="240"/>
              <w:contextualSpacing/>
              <w:rPr>
                <w:rFonts w:ascii="Times" w:hAnsi="Times" w:cs="Times"/>
                <w:i/>
                <w:lang w:val="en-US"/>
              </w:rPr>
            </w:pPr>
            <w:r>
              <w:rPr>
                <w:rFonts w:ascii="Times" w:hAnsi="Times" w:cs="Times"/>
                <w:i/>
                <w:lang w:val="en-US"/>
              </w:rPr>
              <w:t>Students will:</w:t>
            </w:r>
          </w:p>
          <w:p w14:paraId="59A1D43D" w14:textId="77777777" w:rsidR="00D23F27" w:rsidRDefault="00D23F27" w:rsidP="003E1632">
            <w:pPr>
              <w:pStyle w:val="NormalWeb"/>
              <w:numPr>
                <w:ilvl w:val="0"/>
                <w:numId w:val="13"/>
              </w:numPr>
              <w:rPr>
                <w:rFonts w:ascii="Times New Roman" w:hAnsi="Times New Roman"/>
                <w:sz w:val="22"/>
                <w:szCs w:val="22"/>
              </w:rPr>
            </w:pPr>
            <w:r>
              <w:rPr>
                <w:rFonts w:ascii="Times New Roman" w:hAnsi="Times New Roman"/>
                <w:sz w:val="22"/>
                <w:szCs w:val="22"/>
              </w:rPr>
              <w:t xml:space="preserve">Investigate and interpret diversity among species and within species, and describe how diversity contributes to species survival </w:t>
            </w:r>
          </w:p>
          <w:p w14:paraId="30580021" w14:textId="77777777" w:rsidR="00D23F27" w:rsidRDefault="00D23F27" w:rsidP="003E1632">
            <w:pPr>
              <w:pStyle w:val="NormalWeb"/>
              <w:numPr>
                <w:ilvl w:val="0"/>
                <w:numId w:val="13"/>
              </w:numPr>
              <w:rPr>
                <w:rFonts w:ascii="Times New Roman" w:hAnsi="Times New Roman"/>
                <w:sz w:val="22"/>
                <w:szCs w:val="22"/>
              </w:rPr>
            </w:pPr>
            <w:r>
              <w:rPr>
                <w:rFonts w:ascii="Times New Roman" w:hAnsi="Times New Roman"/>
                <w:sz w:val="22"/>
                <w:szCs w:val="22"/>
              </w:rPr>
              <w:t xml:space="preserve">Investigate the nature of reproductive processes and their role in transmitting species characteristics </w:t>
            </w:r>
          </w:p>
          <w:p w14:paraId="3B09AEE8" w14:textId="77777777" w:rsidR="00D23F27" w:rsidRDefault="00D23F27" w:rsidP="003E1632">
            <w:pPr>
              <w:pStyle w:val="NormalWeb"/>
              <w:numPr>
                <w:ilvl w:val="0"/>
                <w:numId w:val="13"/>
              </w:numPr>
              <w:rPr>
                <w:rFonts w:ascii="Times New Roman" w:hAnsi="Times New Roman"/>
                <w:sz w:val="22"/>
                <w:szCs w:val="22"/>
              </w:rPr>
            </w:pPr>
            <w:r>
              <w:rPr>
                <w:rFonts w:ascii="Times New Roman" w:hAnsi="Times New Roman"/>
                <w:sz w:val="22"/>
                <w:szCs w:val="22"/>
              </w:rPr>
              <w:t>Describe, in general terms, the role of genetic materials in the continuity and variation of species characteristics; and investigate and interpret related technologies</w:t>
            </w:r>
          </w:p>
          <w:p w14:paraId="7D87C79B" w14:textId="77777777" w:rsidR="00D23F27" w:rsidRPr="00A05FBD" w:rsidRDefault="00D23F27" w:rsidP="003E1632">
            <w:pPr>
              <w:pStyle w:val="NormalWeb"/>
              <w:numPr>
                <w:ilvl w:val="0"/>
                <w:numId w:val="13"/>
              </w:numPr>
              <w:rPr>
                <w:rFonts w:ascii="Times New Roman" w:hAnsi="Times New Roman"/>
                <w:sz w:val="22"/>
                <w:szCs w:val="22"/>
              </w:rPr>
            </w:pPr>
            <w:r>
              <w:rPr>
                <w:rFonts w:ascii="Times New Roman" w:hAnsi="Times New Roman"/>
                <w:sz w:val="22"/>
                <w:szCs w:val="22"/>
              </w:rPr>
              <w:t xml:space="preserve">Identify impacts of human action on species survival and variation within species, and analyze related issues for personal and public decision making </w:t>
            </w:r>
          </w:p>
        </w:tc>
        <w:tc>
          <w:tcPr>
            <w:tcW w:w="4137" w:type="dxa"/>
          </w:tcPr>
          <w:p w14:paraId="5D017088"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FOR Learning: </w:t>
            </w:r>
          </w:p>
          <w:p w14:paraId="1B46E88D"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Pre-assessments, KWL, Exit Cards, lab reports </w:t>
            </w:r>
          </w:p>
          <w:p w14:paraId="0A542638"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594AE046"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AS Learning: </w:t>
            </w:r>
          </w:p>
          <w:p w14:paraId="288AC488"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Group Work, experimentation, student self-evaluation, flashcards </w:t>
            </w:r>
          </w:p>
          <w:p w14:paraId="6EA26CD8"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683699B2"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OF Learning: </w:t>
            </w:r>
          </w:p>
          <w:p w14:paraId="11B32BFE" w14:textId="77777777" w:rsidR="00D23F27" w:rsidRDefault="00D23F27" w:rsidP="003E1632">
            <w:pPr>
              <w:widowControl w:val="0"/>
              <w:autoSpaceDE w:val="0"/>
              <w:autoSpaceDN w:val="0"/>
              <w:adjustRightInd w:val="0"/>
              <w:spacing w:after="240"/>
              <w:contextualSpacing/>
              <w:rPr>
                <w:rFonts w:ascii="Cambria" w:hAnsi="Cambria" w:cs="Cambria"/>
                <w:lang w:val="en-US"/>
              </w:rPr>
            </w:pPr>
            <w:r w:rsidRPr="006C78DE">
              <w:rPr>
                <w:rFonts w:ascii="Cambria" w:hAnsi="Cambria" w:cs="Cambria"/>
                <w:lang w:val="en-US"/>
              </w:rPr>
              <w:t>Quiz</w:t>
            </w:r>
            <w:r>
              <w:rPr>
                <w:rFonts w:ascii="Cambria" w:hAnsi="Cambria" w:cs="Cambria"/>
                <w:lang w:val="en-US"/>
              </w:rPr>
              <w:t>zes, Section Tests, Unit Tests</w:t>
            </w:r>
          </w:p>
          <w:p w14:paraId="652D6C8C" w14:textId="77777777" w:rsidR="001858D0" w:rsidRDefault="001858D0" w:rsidP="003E1632">
            <w:pPr>
              <w:widowControl w:val="0"/>
              <w:autoSpaceDE w:val="0"/>
              <w:autoSpaceDN w:val="0"/>
              <w:adjustRightInd w:val="0"/>
              <w:spacing w:after="240"/>
              <w:contextualSpacing/>
              <w:rPr>
                <w:rFonts w:ascii="Cambria" w:hAnsi="Cambria" w:cs="Cambria"/>
                <w:lang w:val="en-US"/>
              </w:rPr>
            </w:pPr>
          </w:p>
          <w:p w14:paraId="1AAA13FF" w14:textId="09CDEF03" w:rsidR="001858D0" w:rsidRDefault="001858D0" w:rsidP="003E1632">
            <w:pPr>
              <w:widowControl w:val="0"/>
              <w:autoSpaceDE w:val="0"/>
              <w:autoSpaceDN w:val="0"/>
              <w:adjustRightInd w:val="0"/>
              <w:spacing w:after="240"/>
              <w:contextualSpacing/>
              <w:rPr>
                <w:rFonts w:ascii="Cambria" w:hAnsi="Cambria" w:cs="Cambria"/>
                <w:lang w:val="en-US"/>
              </w:rPr>
            </w:pPr>
            <w:r>
              <w:rPr>
                <w:rFonts w:ascii="Cambria" w:hAnsi="Cambria" w:cs="Cambria"/>
                <w:lang w:val="en-US"/>
              </w:rPr>
              <w:t>Section Tasks: Dragon Genetics</w:t>
            </w:r>
          </w:p>
          <w:p w14:paraId="21AB5916" w14:textId="77777777" w:rsidR="00D23F27" w:rsidRDefault="00D23F27" w:rsidP="003E1632">
            <w:pPr>
              <w:widowControl w:val="0"/>
              <w:autoSpaceDE w:val="0"/>
              <w:autoSpaceDN w:val="0"/>
              <w:adjustRightInd w:val="0"/>
              <w:spacing w:after="240"/>
              <w:contextualSpacing/>
              <w:rPr>
                <w:rFonts w:ascii="Cambria" w:hAnsi="Cambria" w:cs="Cambria"/>
                <w:lang w:val="en-US"/>
              </w:rPr>
            </w:pPr>
          </w:p>
          <w:p w14:paraId="4585621B" w14:textId="77777777" w:rsidR="00D23F27" w:rsidRPr="004E7FFC" w:rsidRDefault="00D23F27" w:rsidP="003E1632">
            <w:pPr>
              <w:widowControl w:val="0"/>
              <w:autoSpaceDE w:val="0"/>
              <w:autoSpaceDN w:val="0"/>
              <w:adjustRightInd w:val="0"/>
              <w:spacing w:after="240"/>
              <w:contextualSpacing/>
              <w:rPr>
                <w:rFonts w:ascii="Times" w:hAnsi="Times" w:cs="Times"/>
                <w:b/>
                <w:lang w:val="en-US"/>
              </w:rPr>
            </w:pPr>
            <w:r w:rsidRPr="006C78DE">
              <w:rPr>
                <w:rFonts w:ascii="Cambria" w:hAnsi="Cambria" w:cs="Cambria"/>
                <w:lang w:val="en-US"/>
              </w:rPr>
              <w:t xml:space="preserve">Unit </w:t>
            </w:r>
            <w:r>
              <w:rPr>
                <w:rFonts w:ascii="Cambria" w:hAnsi="Cambria" w:cs="Cambria"/>
                <w:lang w:val="en-US"/>
              </w:rPr>
              <w:t xml:space="preserve">Projects - </w:t>
            </w:r>
            <w:hyperlink r:id="rId12" w:history="1">
              <w:r w:rsidRPr="004E7FFC">
                <w:rPr>
                  <w:rStyle w:val="Hyperlink"/>
                  <w:rFonts w:ascii="Cambria" w:hAnsi="Cambria" w:cs="Cambria"/>
                  <w:b/>
                  <w:lang w:val="en-US"/>
                </w:rPr>
                <w:t>Classification</w:t>
              </w:r>
            </w:hyperlink>
          </w:p>
        </w:tc>
      </w:tr>
      <w:tr w:rsidR="00D23F27" w:rsidRPr="005530F0" w14:paraId="4D9543F2" w14:textId="77777777" w:rsidTr="003E1632">
        <w:tc>
          <w:tcPr>
            <w:tcW w:w="2802" w:type="dxa"/>
          </w:tcPr>
          <w:p w14:paraId="1E77BF32" w14:textId="77777777" w:rsidR="00D23F27" w:rsidRDefault="00D23F27" w:rsidP="003E1632">
            <w:pPr>
              <w:widowControl w:val="0"/>
              <w:autoSpaceDE w:val="0"/>
              <w:autoSpaceDN w:val="0"/>
              <w:adjustRightInd w:val="0"/>
              <w:spacing w:after="240"/>
              <w:contextualSpacing/>
              <w:rPr>
                <w:rFonts w:ascii="Times" w:hAnsi="Times" w:cs="Times"/>
                <w:lang w:val="en-US"/>
              </w:rPr>
            </w:pPr>
          </w:p>
        </w:tc>
        <w:tc>
          <w:tcPr>
            <w:tcW w:w="1275" w:type="dxa"/>
          </w:tcPr>
          <w:p w14:paraId="72EEA6D8" w14:textId="77777777" w:rsidR="00D23F27" w:rsidRDefault="00D23F27" w:rsidP="003E1632">
            <w:pPr>
              <w:widowControl w:val="0"/>
              <w:autoSpaceDE w:val="0"/>
              <w:autoSpaceDN w:val="0"/>
              <w:adjustRightInd w:val="0"/>
              <w:spacing w:after="240"/>
              <w:contextualSpacing/>
              <w:jc w:val="center"/>
              <w:rPr>
                <w:rFonts w:ascii="Times" w:hAnsi="Times" w:cs="Times"/>
                <w:i/>
                <w:lang w:val="en-US"/>
              </w:rPr>
            </w:pPr>
          </w:p>
        </w:tc>
        <w:tc>
          <w:tcPr>
            <w:tcW w:w="4962" w:type="dxa"/>
          </w:tcPr>
          <w:p w14:paraId="4883A9D3" w14:textId="77777777" w:rsidR="00D23F27" w:rsidRPr="00A05FBD" w:rsidRDefault="00D23F27" w:rsidP="003E1632">
            <w:pPr>
              <w:pStyle w:val="NormalWeb"/>
              <w:numPr>
                <w:ilvl w:val="0"/>
                <w:numId w:val="14"/>
              </w:numPr>
              <w:rPr>
                <w:rFonts w:ascii="Times New Roman" w:hAnsi="Times New Roman"/>
                <w:sz w:val="22"/>
                <w:szCs w:val="22"/>
              </w:rPr>
            </w:pPr>
          </w:p>
        </w:tc>
        <w:tc>
          <w:tcPr>
            <w:tcW w:w="4137" w:type="dxa"/>
          </w:tcPr>
          <w:p w14:paraId="7E16D924" w14:textId="77777777" w:rsidR="00D23F27" w:rsidRDefault="00D23F27" w:rsidP="003E1632">
            <w:pPr>
              <w:widowControl w:val="0"/>
              <w:autoSpaceDE w:val="0"/>
              <w:autoSpaceDN w:val="0"/>
              <w:adjustRightInd w:val="0"/>
              <w:spacing w:after="240"/>
              <w:contextualSpacing/>
              <w:rPr>
                <w:rFonts w:ascii="Times" w:hAnsi="Times" w:cs="Times"/>
                <w:lang w:val="en-US"/>
              </w:rPr>
            </w:pPr>
          </w:p>
        </w:tc>
      </w:tr>
      <w:tr w:rsidR="00D23F27" w:rsidRPr="005530F0" w14:paraId="1D23520E" w14:textId="77777777" w:rsidTr="003E1632">
        <w:tc>
          <w:tcPr>
            <w:tcW w:w="2802" w:type="dxa"/>
          </w:tcPr>
          <w:p w14:paraId="725C7D24" w14:textId="77777777" w:rsidR="00D23F27"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Space Exploration</w:t>
            </w:r>
          </w:p>
        </w:tc>
        <w:tc>
          <w:tcPr>
            <w:tcW w:w="1275" w:type="dxa"/>
          </w:tcPr>
          <w:p w14:paraId="6139D34D" w14:textId="77777777" w:rsidR="00D23F27" w:rsidRDefault="00D23F27" w:rsidP="003E163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6 weeks</w:t>
            </w:r>
          </w:p>
        </w:tc>
        <w:tc>
          <w:tcPr>
            <w:tcW w:w="4962" w:type="dxa"/>
          </w:tcPr>
          <w:p w14:paraId="026C0951" w14:textId="77777777" w:rsidR="00D23F27" w:rsidRDefault="00D23F27" w:rsidP="003E1632">
            <w:pPr>
              <w:widowControl w:val="0"/>
              <w:autoSpaceDE w:val="0"/>
              <w:autoSpaceDN w:val="0"/>
              <w:adjustRightInd w:val="0"/>
              <w:spacing w:after="240"/>
              <w:contextualSpacing/>
              <w:rPr>
                <w:rFonts w:ascii="Times" w:hAnsi="Times" w:cs="Times"/>
                <w:i/>
                <w:lang w:val="en-US"/>
              </w:rPr>
            </w:pPr>
            <w:r>
              <w:rPr>
                <w:rFonts w:ascii="Times" w:hAnsi="Times" w:cs="Times"/>
                <w:i/>
                <w:lang w:val="en-US"/>
              </w:rPr>
              <w:t>Students will:</w:t>
            </w:r>
          </w:p>
          <w:p w14:paraId="05AE21D3" w14:textId="77777777" w:rsidR="00D23F27" w:rsidRPr="00A05FBD" w:rsidRDefault="00D23F27" w:rsidP="003E1632">
            <w:pPr>
              <w:pStyle w:val="NormalWeb"/>
              <w:numPr>
                <w:ilvl w:val="0"/>
                <w:numId w:val="17"/>
              </w:numPr>
            </w:pPr>
            <w:r>
              <w:rPr>
                <w:rFonts w:ascii="Times New Roman" w:hAnsi="Times New Roman"/>
                <w:sz w:val="22"/>
                <w:szCs w:val="22"/>
              </w:rPr>
              <w:t>Investigate and describe ways that human understanding of Earth and space has depended on technological development</w:t>
            </w:r>
          </w:p>
          <w:p w14:paraId="04545461" w14:textId="77777777" w:rsidR="00D23F27" w:rsidRDefault="00D23F27" w:rsidP="003E1632">
            <w:pPr>
              <w:pStyle w:val="NormalWeb"/>
              <w:numPr>
                <w:ilvl w:val="0"/>
                <w:numId w:val="17"/>
              </w:numPr>
              <w:rPr>
                <w:rFonts w:ascii="Times New Roman" w:hAnsi="Times New Roman"/>
                <w:sz w:val="22"/>
                <w:szCs w:val="22"/>
              </w:rPr>
            </w:pPr>
            <w:r>
              <w:rPr>
                <w:rFonts w:ascii="Times New Roman" w:hAnsi="Times New Roman"/>
                <w:sz w:val="22"/>
                <w:szCs w:val="22"/>
              </w:rPr>
              <w:t xml:space="preserve">Identify problems in developing technologies for space exploration, describe technologies developed for life in space, and explain the scientific principles involved </w:t>
            </w:r>
          </w:p>
          <w:p w14:paraId="3235C49A" w14:textId="77777777" w:rsidR="00D23F27" w:rsidRDefault="00D23F27" w:rsidP="003E1632">
            <w:pPr>
              <w:pStyle w:val="NormalWeb"/>
              <w:numPr>
                <w:ilvl w:val="0"/>
                <w:numId w:val="17"/>
              </w:numPr>
              <w:rPr>
                <w:rFonts w:ascii="Times New Roman" w:hAnsi="Times New Roman"/>
                <w:sz w:val="22"/>
                <w:szCs w:val="22"/>
              </w:rPr>
            </w:pPr>
            <w:r>
              <w:rPr>
                <w:rFonts w:ascii="Times New Roman" w:hAnsi="Times New Roman"/>
                <w:sz w:val="22"/>
                <w:szCs w:val="22"/>
              </w:rPr>
              <w:t xml:space="preserve">Describe and interpret the science of optical and radio telescopes, space probes and remote sensing technologies </w:t>
            </w:r>
          </w:p>
          <w:p w14:paraId="53C41B71" w14:textId="77777777" w:rsidR="00D23F27" w:rsidRPr="00A05FBD" w:rsidRDefault="00D23F27" w:rsidP="003E1632">
            <w:pPr>
              <w:pStyle w:val="NormalWeb"/>
              <w:numPr>
                <w:ilvl w:val="0"/>
                <w:numId w:val="17"/>
              </w:numPr>
              <w:rPr>
                <w:rFonts w:ascii="Times New Roman" w:hAnsi="Times New Roman"/>
                <w:sz w:val="22"/>
                <w:szCs w:val="22"/>
              </w:rPr>
            </w:pPr>
            <w:r>
              <w:rPr>
                <w:rFonts w:ascii="Times New Roman" w:hAnsi="Times New Roman"/>
                <w:sz w:val="22"/>
                <w:szCs w:val="22"/>
              </w:rPr>
              <w:t xml:space="preserve">Identify issues and opportunities arising from the application of space technology, identify alternatives involved, and analyze implications </w:t>
            </w:r>
          </w:p>
        </w:tc>
        <w:tc>
          <w:tcPr>
            <w:tcW w:w="4137" w:type="dxa"/>
          </w:tcPr>
          <w:p w14:paraId="255DACA6"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FOR Learning: </w:t>
            </w:r>
          </w:p>
          <w:p w14:paraId="15B513AE"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Pre-assessments, KWL, Exit Cards, lab reports </w:t>
            </w:r>
          </w:p>
          <w:p w14:paraId="5EC0B69A"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222A1B39"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AS Learning: </w:t>
            </w:r>
          </w:p>
          <w:p w14:paraId="4463150D"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Group Work, experimentation, student self-evaluation, flashcards </w:t>
            </w:r>
          </w:p>
          <w:p w14:paraId="282B682B"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2448084C"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OF Learning: </w:t>
            </w:r>
          </w:p>
          <w:p w14:paraId="7A731ACE" w14:textId="77777777" w:rsidR="00D23F27" w:rsidRDefault="00D23F27" w:rsidP="003E1632">
            <w:pPr>
              <w:widowControl w:val="0"/>
              <w:autoSpaceDE w:val="0"/>
              <w:autoSpaceDN w:val="0"/>
              <w:adjustRightInd w:val="0"/>
              <w:spacing w:after="240"/>
              <w:contextualSpacing/>
              <w:rPr>
                <w:rFonts w:ascii="Cambria" w:hAnsi="Cambria" w:cs="Cambria"/>
                <w:lang w:val="en-US"/>
              </w:rPr>
            </w:pPr>
            <w:r w:rsidRPr="006C78DE">
              <w:rPr>
                <w:rFonts w:ascii="Cambria" w:hAnsi="Cambria" w:cs="Cambria"/>
                <w:lang w:val="en-US"/>
              </w:rPr>
              <w:t xml:space="preserve">Quizzes, Section Tests, Unit Tests, </w:t>
            </w:r>
          </w:p>
          <w:p w14:paraId="2CD850D1" w14:textId="77777777" w:rsidR="00D23F27" w:rsidRDefault="00D23F27" w:rsidP="003E1632">
            <w:pPr>
              <w:widowControl w:val="0"/>
              <w:autoSpaceDE w:val="0"/>
              <w:autoSpaceDN w:val="0"/>
              <w:adjustRightInd w:val="0"/>
              <w:spacing w:after="240"/>
              <w:contextualSpacing/>
              <w:rPr>
                <w:rFonts w:ascii="Cambria" w:hAnsi="Cambria" w:cs="Cambria"/>
                <w:lang w:val="en-US"/>
              </w:rPr>
            </w:pPr>
          </w:p>
          <w:p w14:paraId="01A11EB2" w14:textId="71323004" w:rsidR="00D23F27" w:rsidRPr="004E7FFC" w:rsidRDefault="00D23F27" w:rsidP="001858D0">
            <w:pPr>
              <w:widowControl w:val="0"/>
              <w:autoSpaceDE w:val="0"/>
              <w:autoSpaceDN w:val="0"/>
              <w:adjustRightInd w:val="0"/>
              <w:spacing w:after="240"/>
              <w:contextualSpacing/>
              <w:rPr>
                <w:rFonts w:ascii="Times" w:hAnsi="Times" w:cs="Times"/>
                <w:b/>
                <w:lang w:val="en-US"/>
              </w:rPr>
            </w:pPr>
            <w:r w:rsidRPr="006C78DE">
              <w:rPr>
                <w:rFonts w:ascii="Cambria" w:hAnsi="Cambria" w:cs="Cambria"/>
                <w:lang w:val="en-US"/>
              </w:rPr>
              <w:t xml:space="preserve">Unit </w:t>
            </w:r>
            <w:r>
              <w:rPr>
                <w:rFonts w:ascii="Cambria" w:hAnsi="Cambria" w:cs="Cambria"/>
                <w:lang w:val="en-US"/>
              </w:rPr>
              <w:t xml:space="preserve">Projects – </w:t>
            </w:r>
            <w:r w:rsidR="001858D0">
              <w:rPr>
                <w:rFonts w:ascii="Cambria" w:hAnsi="Cambria" w:cs="Cambria"/>
                <w:b/>
                <w:lang w:val="en-US"/>
              </w:rPr>
              <w:t>Altitude</w:t>
            </w:r>
            <w:bookmarkStart w:id="0" w:name="_GoBack"/>
            <w:bookmarkEnd w:id="0"/>
            <w:r>
              <w:rPr>
                <w:rFonts w:ascii="Cambria" w:hAnsi="Cambria" w:cs="Cambria"/>
                <w:b/>
                <w:lang w:val="en-US"/>
              </w:rPr>
              <w:t>/Azimuth Hunt</w:t>
            </w:r>
          </w:p>
        </w:tc>
      </w:tr>
      <w:tr w:rsidR="00D23F27" w:rsidRPr="005530F0" w14:paraId="69064D68" w14:textId="77777777" w:rsidTr="003E1632">
        <w:tc>
          <w:tcPr>
            <w:tcW w:w="2802" w:type="dxa"/>
          </w:tcPr>
          <w:p w14:paraId="6F0FB030" w14:textId="77777777" w:rsidR="00D23F27"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Environmental Chemistry</w:t>
            </w:r>
          </w:p>
        </w:tc>
        <w:tc>
          <w:tcPr>
            <w:tcW w:w="1275" w:type="dxa"/>
          </w:tcPr>
          <w:p w14:paraId="47E70342" w14:textId="77777777" w:rsidR="00D23F27" w:rsidRDefault="00D23F27" w:rsidP="003E163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7 weeks</w:t>
            </w:r>
          </w:p>
        </w:tc>
        <w:tc>
          <w:tcPr>
            <w:tcW w:w="4962" w:type="dxa"/>
          </w:tcPr>
          <w:p w14:paraId="0474C6BC" w14:textId="77777777" w:rsidR="00D23F27" w:rsidRDefault="00D23F27" w:rsidP="003E1632">
            <w:pPr>
              <w:widowControl w:val="0"/>
              <w:autoSpaceDE w:val="0"/>
              <w:autoSpaceDN w:val="0"/>
              <w:adjustRightInd w:val="0"/>
              <w:spacing w:after="240"/>
              <w:contextualSpacing/>
              <w:rPr>
                <w:rFonts w:ascii="Times" w:hAnsi="Times" w:cs="Times"/>
                <w:i/>
                <w:lang w:val="en-US"/>
              </w:rPr>
            </w:pPr>
            <w:r>
              <w:rPr>
                <w:rFonts w:ascii="Times" w:hAnsi="Times" w:cs="Times"/>
                <w:i/>
                <w:lang w:val="en-US"/>
              </w:rPr>
              <w:t>Students will:</w:t>
            </w:r>
          </w:p>
          <w:p w14:paraId="0EF8BFEA" w14:textId="77777777" w:rsidR="00D23F27" w:rsidRPr="00A05FBD" w:rsidRDefault="00D23F27" w:rsidP="003E1632">
            <w:pPr>
              <w:pStyle w:val="NormalWeb"/>
              <w:numPr>
                <w:ilvl w:val="0"/>
                <w:numId w:val="15"/>
              </w:numPr>
            </w:pPr>
            <w:r>
              <w:rPr>
                <w:rFonts w:ascii="Times New Roman" w:hAnsi="Times New Roman"/>
                <w:sz w:val="22"/>
                <w:szCs w:val="22"/>
              </w:rPr>
              <w:t xml:space="preserve">Investigate and describe, in general terms, the role of different substances in the environment in supporting or harming humans and other living things </w:t>
            </w:r>
          </w:p>
          <w:p w14:paraId="77E72E86" w14:textId="77777777" w:rsidR="00D23F27" w:rsidRDefault="00D23F27" w:rsidP="003E1632">
            <w:pPr>
              <w:pStyle w:val="NormalWeb"/>
              <w:numPr>
                <w:ilvl w:val="0"/>
                <w:numId w:val="15"/>
              </w:numPr>
              <w:rPr>
                <w:rFonts w:ascii="Times New Roman" w:hAnsi="Times New Roman"/>
                <w:sz w:val="22"/>
                <w:szCs w:val="22"/>
              </w:rPr>
            </w:pPr>
            <w:r>
              <w:rPr>
                <w:rFonts w:ascii="Times New Roman" w:hAnsi="Times New Roman"/>
                <w:sz w:val="22"/>
                <w:szCs w:val="22"/>
              </w:rPr>
              <w:t>Identify processes for measuring the quantity of different substances in the environment and for monitoring air and water quality</w:t>
            </w:r>
          </w:p>
          <w:p w14:paraId="7AF0C58F" w14:textId="77777777" w:rsidR="00D23F27" w:rsidRPr="00A05FBD" w:rsidRDefault="00D23F27" w:rsidP="003E1632">
            <w:pPr>
              <w:pStyle w:val="NormalWeb"/>
              <w:numPr>
                <w:ilvl w:val="0"/>
                <w:numId w:val="15"/>
              </w:numPr>
              <w:rPr>
                <w:rFonts w:ascii="Times New Roman" w:hAnsi="Times New Roman"/>
                <w:sz w:val="22"/>
                <w:szCs w:val="22"/>
              </w:rPr>
            </w:pPr>
            <w:r>
              <w:rPr>
                <w:rFonts w:ascii="Times New Roman" w:hAnsi="Times New Roman"/>
                <w:sz w:val="22"/>
                <w:szCs w:val="22"/>
              </w:rPr>
              <w:t xml:space="preserve">Analyze and evaluate mechanisms affecting the distribution of potentially harmful substances within an environment </w:t>
            </w:r>
          </w:p>
        </w:tc>
        <w:tc>
          <w:tcPr>
            <w:tcW w:w="4137" w:type="dxa"/>
          </w:tcPr>
          <w:p w14:paraId="01D7FAF6"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FOR Learning: </w:t>
            </w:r>
          </w:p>
          <w:p w14:paraId="55C35428"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Pre-assessments, KWL, Exit Cards, lab reports </w:t>
            </w:r>
          </w:p>
          <w:p w14:paraId="4180637E"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7575A4E6"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AS Learning: </w:t>
            </w:r>
          </w:p>
          <w:p w14:paraId="3D43FA60"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Group Work, experimentation, student self-evaluation, flashcards </w:t>
            </w:r>
          </w:p>
          <w:p w14:paraId="73E90139"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4CE0EB6E"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OF Learning: </w:t>
            </w:r>
          </w:p>
          <w:p w14:paraId="6BB4C163" w14:textId="77777777" w:rsidR="00D23F27" w:rsidRDefault="00D23F27" w:rsidP="003E1632">
            <w:pPr>
              <w:widowControl w:val="0"/>
              <w:autoSpaceDE w:val="0"/>
              <w:autoSpaceDN w:val="0"/>
              <w:adjustRightInd w:val="0"/>
              <w:spacing w:after="240"/>
              <w:contextualSpacing/>
              <w:rPr>
                <w:rFonts w:ascii="Cambria" w:hAnsi="Cambria" w:cs="Cambria"/>
                <w:lang w:val="en-US"/>
              </w:rPr>
            </w:pPr>
            <w:r w:rsidRPr="006C78DE">
              <w:rPr>
                <w:rFonts w:ascii="Cambria" w:hAnsi="Cambria" w:cs="Cambria"/>
                <w:lang w:val="en-US"/>
              </w:rPr>
              <w:t xml:space="preserve">Quizzes, Section Tests, Unit Tests, </w:t>
            </w:r>
          </w:p>
          <w:p w14:paraId="106BD86C" w14:textId="77777777" w:rsidR="00D23F27" w:rsidRDefault="00D23F27" w:rsidP="003E1632">
            <w:pPr>
              <w:widowControl w:val="0"/>
              <w:autoSpaceDE w:val="0"/>
              <w:autoSpaceDN w:val="0"/>
              <w:adjustRightInd w:val="0"/>
              <w:spacing w:after="240"/>
              <w:contextualSpacing/>
              <w:rPr>
                <w:rFonts w:ascii="Cambria" w:hAnsi="Cambria" w:cs="Cambria"/>
                <w:lang w:val="en-US"/>
              </w:rPr>
            </w:pPr>
          </w:p>
          <w:p w14:paraId="145A589D" w14:textId="77777777" w:rsidR="00D23F27"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Unit </w:t>
            </w:r>
            <w:r>
              <w:rPr>
                <w:rFonts w:ascii="Cambria" w:hAnsi="Cambria" w:cs="Cambria"/>
                <w:lang w:val="en-US"/>
              </w:rPr>
              <w:t>Projects</w:t>
            </w:r>
          </w:p>
        </w:tc>
      </w:tr>
      <w:tr w:rsidR="00D23F27" w:rsidRPr="005530F0" w14:paraId="059641D6" w14:textId="77777777" w:rsidTr="003E1632">
        <w:tc>
          <w:tcPr>
            <w:tcW w:w="2802" w:type="dxa"/>
          </w:tcPr>
          <w:p w14:paraId="31D48ED6" w14:textId="77777777" w:rsidR="00D23F27" w:rsidRDefault="00D23F27" w:rsidP="003E1632">
            <w:pPr>
              <w:widowControl w:val="0"/>
              <w:autoSpaceDE w:val="0"/>
              <w:autoSpaceDN w:val="0"/>
              <w:adjustRightInd w:val="0"/>
              <w:spacing w:after="240"/>
              <w:contextualSpacing/>
              <w:rPr>
                <w:rFonts w:ascii="Times" w:hAnsi="Times" w:cs="Times"/>
                <w:lang w:val="en-US"/>
              </w:rPr>
            </w:pPr>
            <w:r>
              <w:rPr>
                <w:rFonts w:ascii="Times" w:hAnsi="Times" w:cs="Times"/>
                <w:lang w:val="en-US"/>
              </w:rPr>
              <w:t>Electrical Principles</w:t>
            </w:r>
          </w:p>
        </w:tc>
        <w:tc>
          <w:tcPr>
            <w:tcW w:w="1275" w:type="dxa"/>
          </w:tcPr>
          <w:p w14:paraId="42786B7A" w14:textId="77777777" w:rsidR="00D23F27" w:rsidRDefault="00D23F27" w:rsidP="003E163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7 weeks</w:t>
            </w:r>
          </w:p>
        </w:tc>
        <w:tc>
          <w:tcPr>
            <w:tcW w:w="4962" w:type="dxa"/>
          </w:tcPr>
          <w:p w14:paraId="20C008F4" w14:textId="77777777" w:rsidR="00D23F27" w:rsidRDefault="00D23F27" w:rsidP="003E1632">
            <w:pPr>
              <w:widowControl w:val="0"/>
              <w:autoSpaceDE w:val="0"/>
              <w:autoSpaceDN w:val="0"/>
              <w:adjustRightInd w:val="0"/>
              <w:spacing w:after="240"/>
              <w:contextualSpacing/>
              <w:rPr>
                <w:rFonts w:ascii="Times" w:hAnsi="Times" w:cs="Times"/>
                <w:i/>
                <w:lang w:val="en-US"/>
              </w:rPr>
            </w:pPr>
            <w:r>
              <w:rPr>
                <w:rFonts w:ascii="Times" w:hAnsi="Times" w:cs="Times"/>
                <w:i/>
                <w:lang w:val="en-US"/>
              </w:rPr>
              <w:t>Students will:</w:t>
            </w:r>
          </w:p>
          <w:p w14:paraId="0224461F" w14:textId="77777777" w:rsidR="00D23F27" w:rsidRPr="00A05FBD" w:rsidRDefault="00D23F27" w:rsidP="003E1632">
            <w:pPr>
              <w:pStyle w:val="NormalWeb"/>
              <w:numPr>
                <w:ilvl w:val="0"/>
                <w:numId w:val="16"/>
              </w:numPr>
            </w:pPr>
            <w:r>
              <w:rPr>
                <w:rFonts w:ascii="Times New Roman" w:hAnsi="Times New Roman"/>
                <w:sz w:val="22"/>
                <w:szCs w:val="22"/>
              </w:rPr>
              <w:t xml:space="preserve">Investigate and interpret the use of devices to convert various forms of energy to electrical energy, and electrical energy to other forms of energy </w:t>
            </w:r>
          </w:p>
          <w:p w14:paraId="44A2BFB2" w14:textId="77777777" w:rsidR="00D23F27" w:rsidRDefault="00D23F27" w:rsidP="003E1632">
            <w:pPr>
              <w:pStyle w:val="NormalWeb"/>
              <w:numPr>
                <w:ilvl w:val="0"/>
                <w:numId w:val="16"/>
              </w:numPr>
              <w:rPr>
                <w:rFonts w:ascii="Times New Roman" w:hAnsi="Times New Roman"/>
                <w:sz w:val="22"/>
                <w:szCs w:val="22"/>
              </w:rPr>
            </w:pPr>
            <w:r>
              <w:rPr>
                <w:rFonts w:ascii="Times New Roman" w:hAnsi="Times New Roman"/>
                <w:sz w:val="22"/>
                <w:szCs w:val="22"/>
              </w:rPr>
              <w:t xml:space="preserve">Describe technologies for transfer and control of electrical energy </w:t>
            </w:r>
          </w:p>
          <w:p w14:paraId="32A0DE7E" w14:textId="77777777" w:rsidR="00D23F27" w:rsidRDefault="00D23F27" w:rsidP="003E1632">
            <w:pPr>
              <w:pStyle w:val="NormalWeb"/>
              <w:numPr>
                <w:ilvl w:val="0"/>
                <w:numId w:val="16"/>
              </w:numPr>
              <w:rPr>
                <w:rFonts w:ascii="Times New Roman" w:hAnsi="Times New Roman"/>
                <w:sz w:val="22"/>
                <w:szCs w:val="22"/>
              </w:rPr>
            </w:pPr>
            <w:r>
              <w:rPr>
                <w:rFonts w:ascii="Times New Roman" w:hAnsi="Times New Roman"/>
                <w:sz w:val="22"/>
                <w:szCs w:val="22"/>
              </w:rPr>
              <w:t>Identify and estimate energy inputs and outputs for example devices and systems, and evaluate the efficiency of energy conversions</w:t>
            </w:r>
          </w:p>
          <w:p w14:paraId="6084558C" w14:textId="77777777" w:rsidR="00D23F27" w:rsidRPr="00A05FBD" w:rsidRDefault="00D23F27" w:rsidP="003E1632">
            <w:pPr>
              <w:pStyle w:val="NormalWeb"/>
              <w:numPr>
                <w:ilvl w:val="0"/>
                <w:numId w:val="16"/>
              </w:numPr>
            </w:pPr>
            <w:r>
              <w:rPr>
                <w:rFonts w:ascii="Times New Roman" w:hAnsi="Times New Roman"/>
                <w:sz w:val="22"/>
                <w:szCs w:val="22"/>
              </w:rPr>
              <w:t xml:space="preserve">Describe and discuss the societal and environmental implications of the use of electrical energy </w:t>
            </w:r>
          </w:p>
        </w:tc>
        <w:tc>
          <w:tcPr>
            <w:tcW w:w="4137" w:type="dxa"/>
          </w:tcPr>
          <w:p w14:paraId="4FD2CA87"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FOR Learning: </w:t>
            </w:r>
          </w:p>
          <w:p w14:paraId="64B081BF"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Pre-assessments, KWL, Exit Cards, lab reports </w:t>
            </w:r>
          </w:p>
          <w:p w14:paraId="626E5B05"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3EA6B877"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AS Learning: </w:t>
            </w:r>
          </w:p>
          <w:p w14:paraId="1CFF8B6B"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lang w:val="en-US"/>
              </w:rPr>
              <w:t xml:space="preserve">Group Work, experimentation, student self-evaluation, flashcards </w:t>
            </w:r>
          </w:p>
          <w:p w14:paraId="129447B7" w14:textId="77777777" w:rsidR="00D23F27" w:rsidRDefault="00D23F27" w:rsidP="003E1632">
            <w:pPr>
              <w:widowControl w:val="0"/>
              <w:autoSpaceDE w:val="0"/>
              <w:autoSpaceDN w:val="0"/>
              <w:adjustRightInd w:val="0"/>
              <w:spacing w:after="240"/>
              <w:contextualSpacing/>
              <w:rPr>
                <w:rFonts w:ascii="Cambria" w:hAnsi="Cambria" w:cs="Cambria"/>
                <w:i/>
                <w:iCs/>
                <w:lang w:val="en-US"/>
              </w:rPr>
            </w:pPr>
          </w:p>
          <w:p w14:paraId="5D8FE1AA" w14:textId="77777777" w:rsidR="00D23F27" w:rsidRPr="006C78DE" w:rsidRDefault="00D23F27" w:rsidP="003E1632">
            <w:pPr>
              <w:widowControl w:val="0"/>
              <w:autoSpaceDE w:val="0"/>
              <w:autoSpaceDN w:val="0"/>
              <w:adjustRightInd w:val="0"/>
              <w:spacing w:after="240"/>
              <w:contextualSpacing/>
              <w:rPr>
                <w:rFonts w:ascii="Times" w:hAnsi="Times" w:cs="Times"/>
                <w:lang w:val="en-US"/>
              </w:rPr>
            </w:pPr>
            <w:r w:rsidRPr="006C78DE">
              <w:rPr>
                <w:rFonts w:ascii="Cambria" w:hAnsi="Cambria" w:cs="Cambria"/>
                <w:i/>
                <w:iCs/>
                <w:lang w:val="en-US"/>
              </w:rPr>
              <w:t xml:space="preserve">Assessment OF Learning: </w:t>
            </w:r>
          </w:p>
          <w:p w14:paraId="73D11AB6" w14:textId="77777777" w:rsidR="00D23F27" w:rsidRDefault="00D23F27" w:rsidP="003E1632">
            <w:pPr>
              <w:widowControl w:val="0"/>
              <w:autoSpaceDE w:val="0"/>
              <w:autoSpaceDN w:val="0"/>
              <w:adjustRightInd w:val="0"/>
              <w:spacing w:after="240"/>
              <w:contextualSpacing/>
              <w:rPr>
                <w:rFonts w:ascii="Cambria" w:hAnsi="Cambria" w:cs="Cambria"/>
                <w:lang w:val="en-US"/>
              </w:rPr>
            </w:pPr>
            <w:r w:rsidRPr="006C78DE">
              <w:rPr>
                <w:rFonts w:ascii="Cambria" w:hAnsi="Cambria" w:cs="Cambria"/>
                <w:lang w:val="en-US"/>
              </w:rPr>
              <w:t xml:space="preserve">Quizzes, Section Tests, Unit Tests, </w:t>
            </w:r>
          </w:p>
          <w:p w14:paraId="37FA9DCC" w14:textId="77777777" w:rsidR="00D23F27" w:rsidRDefault="00D23F27" w:rsidP="003E1632">
            <w:pPr>
              <w:widowControl w:val="0"/>
              <w:autoSpaceDE w:val="0"/>
              <w:autoSpaceDN w:val="0"/>
              <w:adjustRightInd w:val="0"/>
              <w:spacing w:after="240"/>
              <w:contextualSpacing/>
              <w:rPr>
                <w:rFonts w:ascii="Cambria" w:hAnsi="Cambria" w:cs="Cambria"/>
                <w:lang w:val="en-US"/>
              </w:rPr>
            </w:pPr>
          </w:p>
          <w:p w14:paraId="24846152" w14:textId="77777777" w:rsidR="00D23F27" w:rsidRPr="004E7FFC" w:rsidRDefault="00D23F27" w:rsidP="003E1632">
            <w:pPr>
              <w:widowControl w:val="0"/>
              <w:autoSpaceDE w:val="0"/>
              <w:autoSpaceDN w:val="0"/>
              <w:adjustRightInd w:val="0"/>
              <w:spacing w:after="240"/>
              <w:contextualSpacing/>
              <w:rPr>
                <w:rFonts w:ascii="Times" w:hAnsi="Times" w:cs="Times"/>
                <w:b/>
                <w:lang w:val="en-US"/>
              </w:rPr>
            </w:pPr>
            <w:r w:rsidRPr="006C78DE">
              <w:rPr>
                <w:rFonts w:ascii="Cambria" w:hAnsi="Cambria" w:cs="Cambria"/>
                <w:lang w:val="en-US"/>
              </w:rPr>
              <w:t xml:space="preserve">Unit </w:t>
            </w:r>
            <w:r>
              <w:rPr>
                <w:rFonts w:ascii="Cambria" w:hAnsi="Cambria" w:cs="Cambria"/>
                <w:lang w:val="en-US"/>
              </w:rPr>
              <w:t xml:space="preserve">Projects – </w:t>
            </w:r>
            <w:r>
              <w:rPr>
                <w:rFonts w:ascii="Cambria" w:hAnsi="Cambria" w:cs="Cambria"/>
                <w:b/>
                <w:lang w:val="en-US"/>
              </w:rPr>
              <w:t>Wired Up</w:t>
            </w:r>
          </w:p>
        </w:tc>
      </w:tr>
    </w:tbl>
    <w:p w14:paraId="7068674F" w14:textId="77777777" w:rsidR="00D23F27" w:rsidRDefault="00D23F27" w:rsidP="00D23F27">
      <w:pPr>
        <w:contextualSpacing/>
      </w:pPr>
    </w:p>
    <w:p w14:paraId="70504738"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52C9238F"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0965F44D"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2759EF29"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4038D2C8"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5EFB2928"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6466CFF3"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5744971C"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7D65F458"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4B5BD8BE"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1D96C5C5"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3C2DDAC0"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462DDCD4"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687D8C20"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3375A308" w14:textId="77777777" w:rsidR="00D23F27" w:rsidRDefault="00D23F27" w:rsidP="00D23F27">
      <w:pPr>
        <w:widowControl w:val="0"/>
        <w:autoSpaceDE w:val="0"/>
        <w:autoSpaceDN w:val="0"/>
        <w:adjustRightInd w:val="0"/>
        <w:spacing w:after="240"/>
        <w:contextualSpacing/>
        <w:rPr>
          <w:rFonts w:ascii="Cambria" w:hAnsi="Cambria" w:cs="Cambria"/>
          <w:b/>
          <w:bCs/>
          <w:sz w:val="36"/>
          <w:szCs w:val="42"/>
          <w:lang w:val="en-US"/>
        </w:rPr>
      </w:pPr>
    </w:p>
    <w:p w14:paraId="6CBBE5BA"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Pr>
          <w:rFonts w:ascii="Cambria" w:hAnsi="Cambria" w:cs="Cambria"/>
          <w:b/>
          <w:bCs/>
          <w:sz w:val="36"/>
          <w:szCs w:val="42"/>
          <w:lang w:val="en-US"/>
        </w:rPr>
        <w:t>Grade 8</w:t>
      </w:r>
      <w:r w:rsidRPr="001E1AF9">
        <w:rPr>
          <w:rFonts w:ascii="Cambria" w:hAnsi="Cambria" w:cs="Cambria"/>
          <w:b/>
          <w:bCs/>
          <w:sz w:val="36"/>
          <w:szCs w:val="42"/>
          <w:lang w:val="en-US"/>
        </w:rPr>
        <w:t xml:space="preserve"> </w:t>
      </w:r>
      <w:proofErr w:type="gramStart"/>
      <w:r w:rsidRPr="001E1AF9">
        <w:rPr>
          <w:rFonts w:ascii="Cambria" w:hAnsi="Cambria" w:cs="Cambria"/>
          <w:b/>
          <w:bCs/>
          <w:sz w:val="36"/>
          <w:szCs w:val="42"/>
          <w:lang w:val="en-US"/>
        </w:rPr>
        <w:t>Religion</w:t>
      </w:r>
      <w:proofErr w:type="gramEnd"/>
      <w:r w:rsidRPr="001E1AF9">
        <w:rPr>
          <w:rFonts w:ascii="Cambria" w:hAnsi="Cambria" w:cs="Cambria"/>
          <w:b/>
          <w:bCs/>
          <w:sz w:val="36"/>
          <w:szCs w:val="42"/>
          <w:lang w:val="en-US"/>
        </w:rPr>
        <w:t xml:space="preserve"> </w:t>
      </w:r>
    </w:p>
    <w:p w14:paraId="7F68F5B8"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78A79C6F" w14:textId="77777777" w:rsidR="00561462" w:rsidRPr="009005EA" w:rsidRDefault="00561462" w:rsidP="00561462">
      <w:pPr>
        <w:spacing w:after="100"/>
        <w:rPr>
          <w:rFonts w:cs="Times New Roman"/>
          <w:sz w:val="20"/>
          <w:szCs w:val="20"/>
        </w:rPr>
      </w:pPr>
      <w:r w:rsidRPr="009005EA">
        <w:rPr>
          <w:rFonts w:cs="Times New Roman"/>
          <w:color w:val="000000"/>
        </w:rPr>
        <w:t xml:space="preserve">The grade 8 religion curriculum pulls </w:t>
      </w:r>
      <w:proofErr w:type="gramStart"/>
      <w:r w:rsidRPr="009005EA">
        <w:rPr>
          <w:rFonts w:cs="Times New Roman"/>
          <w:color w:val="000000"/>
        </w:rPr>
        <w:t>it's</w:t>
      </w:r>
      <w:proofErr w:type="gramEnd"/>
      <w:r w:rsidRPr="009005EA">
        <w:rPr>
          <w:rFonts w:cs="Times New Roman"/>
          <w:color w:val="000000"/>
        </w:rPr>
        <w:t xml:space="preserve"> focus from the Apostles' Creed. The creed arises from the very heart of the early Church and is spoken as a reminder of the fundamental truth of Catholicism.</w:t>
      </w:r>
    </w:p>
    <w:p w14:paraId="5129539F" w14:textId="77777777" w:rsidR="00561462" w:rsidRPr="009005EA" w:rsidRDefault="00561462" w:rsidP="00561462">
      <w:pPr>
        <w:spacing w:after="100"/>
        <w:rPr>
          <w:rFonts w:cs="Times New Roman"/>
          <w:sz w:val="20"/>
          <w:szCs w:val="20"/>
        </w:rPr>
      </w:pPr>
      <w:r w:rsidRPr="009005EA">
        <w:rPr>
          <w:rFonts w:cs="Times New Roman"/>
          <w:color w:val="000000"/>
        </w:rPr>
        <w:t xml:space="preserve">Religious education is presented within the tradition of the Catholic Faith Community, which provides students with experiences of prayer, faith, love and justice. We will integrate gospel values in </w:t>
      </w:r>
      <w:proofErr w:type="gramStart"/>
      <w:r w:rsidRPr="009005EA">
        <w:rPr>
          <w:rFonts w:cs="Times New Roman"/>
          <w:color w:val="000000"/>
        </w:rPr>
        <w:t>day to day</w:t>
      </w:r>
      <w:proofErr w:type="gramEnd"/>
      <w:r w:rsidRPr="009005EA">
        <w:rPr>
          <w:rFonts w:cs="Times New Roman"/>
          <w:color w:val="000000"/>
        </w:rPr>
        <w:t xml:space="preserve"> activities as well as in service projects in the school and community whenever opportunities arise.</w:t>
      </w:r>
    </w:p>
    <w:p w14:paraId="3979D9FF" w14:textId="77777777" w:rsidR="00561462" w:rsidRPr="009005EA" w:rsidRDefault="00561462" w:rsidP="00561462">
      <w:pPr>
        <w:rPr>
          <w:rFonts w:ascii="Times" w:eastAsia="Times New Roman" w:hAnsi="Times" w:cs="Times New Roman"/>
          <w:sz w:val="20"/>
          <w:szCs w:val="20"/>
        </w:rPr>
      </w:pPr>
    </w:p>
    <w:p w14:paraId="12ACE04F"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Communication Plan </w:t>
      </w:r>
    </w:p>
    <w:p w14:paraId="0D25F3EB" w14:textId="77777777" w:rsidR="00561462" w:rsidRPr="001E1AF9"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Provide a copy of the course outline </w:t>
      </w:r>
      <w:r>
        <w:rPr>
          <w:rFonts w:ascii="Cambria" w:hAnsi="Cambria" w:cs="Cambria"/>
          <w:szCs w:val="32"/>
          <w:lang w:val="en-US"/>
        </w:rPr>
        <w:t xml:space="preserve">to the students at year start, as well as parents </w:t>
      </w:r>
      <w:r w:rsidRPr="001E1AF9">
        <w:rPr>
          <w:rFonts w:ascii="Cambria" w:hAnsi="Cambria" w:cs="Cambria"/>
          <w:szCs w:val="32"/>
          <w:lang w:val="en-US"/>
        </w:rPr>
        <w:t>at Meet the Teacher evening so that they may review the material, content and expectations  </w:t>
      </w:r>
    </w:p>
    <w:p w14:paraId="040B4136" w14:textId="77777777" w:rsidR="00561462" w:rsidRPr="001E1AF9"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Discuss lesson outcomes within the classroom  </w:t>
      </w:r>
    </w:p>
    <w:p w14:paraId="3ED168FE" w14:textId="77777777" w:rsidR="00561462"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Post student work in and around the classroom  </w:t>
      </w:r>
    </w:p>
    <w:p w14:paraId="02B5B0D8" w14:textId="77777777" w:rsidR="00561462" w:rsidRPr="001E1AF9"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Regular updates on D2L, including academic achievement and feedback on specific assignments</w:t>
      </w:r>
    </w:p>
    <w:p w14:paraId="0F4DF669" w14:textId="77777777" w:rsidR="00561462" w:rsidRPr="001E1AF9"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Contact parent by phone and email for both positive and negative feedback where necessary  </w:t>
      </w:r>
    </w:p>
    <w:p w14:paraId="3CF2C681" w14:textId="10CB1455" w:rsidR="00561462"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Class website</w:t>
      </w:r>
      <w:r w:rsidR="00BB12EA">
        <w:rPr>
          <w:rFonts w:ascii="Cambria" w:hAnsi="Cambria" w:cs="Cambria"/>
          <w:szCs w:val="32"/>
          <w:lang w:val="en-US"/>
        </w:rPr>
        <w:t xml:space="preserve"> </w:t>
      </w:r>
      <w:hyperlink r:id="rId13" w:history="1">
        <w:r w:rsidR="00BB12EA" w:rsidRPr="00C32EBB">
          <w:rPr>
            <w:rStyle w:val="Hyperlink"/>
            <w:rFonts w:ascii="Cambria" w:hAnsi="Cambria" w:cs="Cambria"/>
            <w:sz w:val="28"/>
            <w:szCs w:val="32"/>
            <w:lang w:val="en-US"/>
          </w:rPr>
          <w:t>www.thebrucezone.weebly.com</w:t>
        </w:r>
      </w:hyperlink>
      <w:r w:rsidR="00BB12EA" w:rsidRPr="001E1AF9">
        <w:rPr>
          <w:rFonts w:ascii="Cambria" w:hAnsi="Cambria" w:cs="Cambria"/>
          <w:szCs w:val="32"/>
          <w:lang w:val="en-US"/>
        </w:rPr>
        <w:t xml:space="preserve"> </w:t>
      </w:r>
      <w:r w:rsidRPr="001E1AF9">
        <w:rPr>
          <w:rFonts w:ascii="Cambria" w:hAnsi="Cambria" w:cs="Cambria"/>
          <w:szCs w:val="32"/>
          <w:lang w:val="en-US"/>
        </w:rPr>
        <w:t>(linked to D2L)  </w:t>
      </w:r>
    </w:p>
    <w:p w14:paraId="48B621B9" w14:textId="77777777" w:rsidR="00561462" w:rsidRPr="001E1AF9" w:rsidRDefault="00561462" w:rsidP="00561462">
      <w:pPr>
        <w:widowControl w:val="0"/>
        <w:numPr>
          <w:ilvl w:val="0"/>
          <w:numId w:val="5"/>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Remind</w:t>
      </w:r>
    </w:p>
    <w:p w14:paraId="0E388E67" w14:textId="77777777" w:rsidR="00561462" w:rsidRDefault="00561462" w:rsidP="00561462">
      <w:pPr>
        <w:widowControl w:val="0"/>
        <w:autoSpaceDE w:val="0"/>
        <w:autoSpaceDN w:val="0"/>
        <w:adjustRightInd w:val="0"/>
        <w:spacing w:after="240"/>
        <w:contextualSpacing/>
        <w:rPr>
          <w:rFonts w:ascii="Cambria" w:hAnsi="Cambria" w:cs="Cambria"/>
          <w:b/>
          <w:bCs/>
          <w:szCs w:val="32"/>
          <w:lang w:val="en-US"/>
        </w:rPr>
      </w:pPr>
    </w:p>
    <w:p w14:paraId="2ABBB0E1"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Curriculum and Supplementary Resources </w:t>
      </w:r>
    </w:p>
    <w:p w14:paraId="7D7D68B3" w14:textId="77777777" w:rsidR="00561462" w:rsidRPr="001E1AF9"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ascii="Cambria" w:hAnsi="Cambria" w:cs="Cambria"/>
          <w:szCs w:val="32"/>
          <w:lang w:val="en-US"/>
        </w:rPr>
        <w:t>Stand By Me</w:t>
      </w:r>
      <w:r w:rsidRPr="001E1AF9">
        <w:rPr>
          <w:rFonts w:ascii="Cambria" w:hAnsi="Cambria" w:cs="Cambria"/>
          <w:szCs w:val="32"/>
          <w:lang w:val="en-US"/>
        </w:rPr>
        <w:t xml:space="preserve"> (Student Textbook/Teacher Resource) </w:t>
      </w:r>
      <w:r w:rsidRPr="001E1AF9">
        <w:rPr>
          <w:rFonts w:ascii="Symbol" w:hAnsi="Symbol" w:cs="Symbol"/>
          <w:szCs w:val="32"/>
          <w:lang w:val="en-US"/>
        </w:rPr>
        <w:t> </w:t>
      </w:r>
    </w:p>
    <w:p w14:paraId="4F268760"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Reflection Journals </w:t>
      </w:r>
    </w:p>
    <w:p w14:paraId="14243A88"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Bible </w:t>
      </w:r>
      <w:r w:rsidRPr="001E1AF9">
        <w:rPr>
          <w:rFonts w:ascii="Symbol" w:hAnsi="Symbol" w:cs="Symbol"/>
          <w:szCs w:val="32"/>
          <w:lang w:val="en-US"/>
        </w:rPr>
        <w:t> </w:t>
      </w:r>
      <w:r w:rsidRPr="001E1AF9">
        <w:rPr>
          <w:rFonts w:ascii="Symbol" w:hAnsi="Symbol" w:cs="Symbol"/>
          <w:szCs w:val="32"/>
          <w:lang w:val="en-US"/>
        </w:rPr>
        <w:t></w:t>
      </w:r>
    </w:p>
    <w:p w14:paraId="4CE61FEA"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cs="Symbol"/>
          <w:szCs w:val="32"/>
          <w:lang w:val="en-US"/>
        </w:rPr>
        <w:t>District D2L Resources</w:t>
      </w:r>
    </w:p>
    <w:p w14:paraId="336329CD" w14:textId="77777777" w:rsidR="00561462" w:rsidRPr="00A21F2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Variety of education websites including Learn Alberta and 2Learn </w:t>
      </w:r>
    </w:p>
    <w:p w14:paraId="7E47767C"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16996B29"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16B0BDF8"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15747DCE"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310B0FD8"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106B9A4D"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0B0B44BB"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4A587BB8"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3F8F2E1E"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72E8FA6E" w14:textId="77777777" w:rsidR="00561462" w:rsidRPr="001E1AF9" w:rsidRDefault="00561462" w:rsidP="00561462">
      <w:pPr>
        <w:widowControl w:val="0"/>
        <w:tabs>
          <w:tab w:val="left" w:pos="220"/>
          <w:tab w:val="left" w:pos="720"/>
        </w:tabs>
        <w:autoSpaceDE w:val="0"/>
        <w:autoSpaceDN w:val="0"/>
        <w:adjustRightInd w:val="0"/>
        <w:spacing w:after="320"/>
        <w:contextualSpacing/>
        <w:rPr>
          <w:rFonts w:ascii="Symbol" w:hAnsi="Symbol" w:cs="Symbol"/>
          <w:szCs w:val="32"/>
          <w:lang w:val="en-US"/>
        </w:rPr>
      </w:pPr>
    </w:p>
    <w:p w14:paraId="6EDC3D60" w14:textId="77777777" w:rsidR="00561462" w:rsidRPr="001E1AF9" w:rsidRDefault="00561462" w:rsidP="00561462">
      <w:pPr>
        <w:widowControl w:val="0"/>
        <w:tabs>
          <w:tab w:val="left" w:pos="220"/>
          <w:tab w:val="left" w:pos="720"/>
        </w:tabs>
        <w:autoSpaceDE w:val="0"/>
        <w:autoSpaceDN w:val="0"/>
        <w:adjustRightInd w:val="0"/>
        <w:spacing w:after="320"/>
        <w:contextualSpacing/>
        <w:rPr>
          <w:rFonts w:ascii="Symbol" w:hAnsi="Symbol" w:cs="Symbol"/>
          <w:sz w:val="28"/>
          <w:szCs w:val="32"/>
          <w:lang w:val="en-US"/>
        </w:rPr>
      </w:pPr>
    </w:p>
    <w:tbl>
      <w:tblPr>
        <w:tblW w:w="13360" w:type="dxa"/>
        <w:tblInd w:w="15" w:type="dxa"/>
        <w:tblCellMar>
          <w:top w:w="15" w:type="dxa"/>
          <w:left w:w="15" w:type="dxa"/>
          <w:bottom w:w="15" w:type="dxa"/>
          <w:right w:w="15" w:type="dxa"/>
        </w:tblCellMar>
        <w:tblLook w:val="04A0" w:firstRow="1" w:lastRow="0" w:firstColumn="1" w:lastColumn="0" w:noHBand="0" w:noVBand="1"/>
      </w:tblPr>
      <w:tblGrid>
        <w:gridCol w:w="1146"/>
        <w:gridCol w:w="2115"/>
        <w:gridCol w:w="6378"/>
        <w:gridCol w:w="3721"/>
      </w:tblGrid>
      <w:tr w:rsidR="00561462" w:rsidRPr="00A21F22" w14:paraId="43B5C66B" w14:textId="77777777" w:rsidTr="00561462">
        <w:tc>
          <w:tcPr>
            <w:tcW w:w="11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2B8FFA" w14:textId="77777777" w:rsidR="00561462" w:rsidRPr="00A21F22" w:rsidRDefault="00561462" w:rsidP="00561462">
            <w:pPr>
              <w:spacing w:before="100" w:beforeAutospacing="1" w:after="100" w:afterAutospacing="1"/>
              <w:rPr>
                <w:rFonts w:ascii="TimesNewRomanPS" w:hAnsi="TimesNewRomanPS" w:cs="Times New Roman" w:hint="eastAsia"/>
                <w:b/>
                <w:bCs/>
                <w:sz w:val="26"/>
              </w:rPr>
            </w:pPr>
            <w:r w:rsidRPr="00A21F22">
              <w:rPr>
                <w:rFonts w:ascii="TimesNewRomanPS" w:hAnsi="TimesNewRomanPS" w:cs="Times New Roman"/>
                <w:b/>
                <w:bCs/>
                <w:sz w:val="26"/>
              </w:rPr>
              <w:t xml:space="preserve">Timeline </w:t>
            </w:r>
          </w:p>
        </w:tc>
        <w:tc>
          <w:tcPr>
            <w:tcW w:w="21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3F264A" w14:textId="77777777" w:rsidR="00561462" w:rsidRPr="00A21F22" w:rsidRDefault="00561462" w:rsidP="00561462">
            <w:pPr>
              <w:spacing w:before="100" w:beforeAutospacing="1" w:after="100" w:afterAutospacing="1"/>
              <w:rPr>
                <w:rFonts w:ascii="Times" w:hAnsi="Times" w:cs="Times New Roman"/>
                <w:sz w:val="26"/>
                <w:szCs w:val="20"/>
              </w:rPr>
            </w:pPr>
            <w:r>
              <w:rPr>
                <w:rFonts w:ascii="TimesNewRomanPS" w:hAnsi="TimesNewRomanPS" w:cs="Times New Roman"/>
                <w:b/>
                <w:bCs/>
                <w:sz w:val="26"/>
              </w:rPr>
              <w:t>Unit</w:t>
            </w:r>
          </w:p>
        </w:tc>
        <w:tc>
          <w:tcPr>
            <w:tcW w:w="6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CAEC4" w14:textId="77777777" w:rsidR="00561462" w:rsidRPr="00A21F22" w:rsidRDefault="00561462" w:rsidP="00561462">
            <w:pPr>
              <w:spacing w:before="100" w:beforeAutospacing="1" w:after="100" w:afterAutospacing="1"/>
              <w:rPr>
                <w:rFonts w:ascii="TimesNewRomanPS" w:hAnsi="TimesNewRomanPS" w:cs="Times New Roman" w:hint="eastAsia"/>
                <w:b/>
                <w:bCs/>
                <w:sz w:val="26"/>
              </w:rPr>
            </w:pPr>
            <w:r>
              <w:rPr>
                <w:rFonts w:ascii="TimesNewRomanPS" w:hAnsi="TimesNewRomanPS" w:cs="Times New Roman"/>
                <w:b/>
                <w:bCs/>
                <w:sz w:val="26"/>
              </w:rPr>
              <w:t>Theme</w:t>
            </w:r>
          </w:p>
        </w:tc>
        <w:tc>
          <w:tcPr>
            <w:tcW w:w="3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94C6D" w14:textId="77777777" w:rsidR="00561462" w:rsidRPr="00A21F22" w:rsidRDefault="00561462" w:rsidP="00561462">
            <w:pPr>
              <w:spacing w:before="100" w:beforeAutospacing="1" w:after="100" w:afterAutospacing="1"/>
              <w:rPr>
                <w:rFonts w:ascii="TimesNewRomanPS" w:hAnsi="TimesNewRomanPS" w:cs="Times New Roman" w:hint="eastAsia"/>
                <w:b/>
                <w:bCs/>
                <w:sz w:val="26"/>
              </w:rPr>
            </w:pPr>
            <w:r w:rsidRPr="00A21F22">
              <w:rPr>
                <w:rFonts w:ascii="TimesNewRomanPS" w:hAnsi="TimesNewRomanPS" w:cs="Times New Roman"/>
                <w:b/>
                <w:bCs/>
                <w:sz w:val="26"/>
              </w:rPr>
              <w:t>Essential Question (</w:t>
            </w:r>
            <w:r w:rsidRPr="00A21F22">
              <w:rPr>
                <w:rFonts w:ascii="TimesNewRomanPS" w:hAnsi="TimesNewRomanPS" w:cs="Times New Roman"/>
                <w:b/>
                <w:bCs/>
                <w:i/>
                <w:sz w:val="26"/>
              </w:rPr>
              <w:t>for DOL</w:t>
            </w:r>
            <w:r w:rsidRPr="00A21F22">
              <w:rPr>
                <w:rFonts w:ascii="TimesNewRomanPS" w:hAnsi="TimesNewRomanPS" w:cs="Times New Roman"/>
                <w:b/>
                <w:bCs/>
                <w:sz w:val="26"/>
              </w:rPr>
              <w:t>)</w:t>
            </w:r>
          </w:p>
        </w:tc>
      </w:tr>
      <w:tr w:rsidR="00561462" w:rsidRPr="002A69CE" w14:paraId="1142F6B7"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2F89C207"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4</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52E54123"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1. We Believe in the Holy Spirit</w:t>
            </w:r>
            <w:r w:rsidRPr="002A69CE">
              <w:rPr>
                <w:rFonts w:ascii="Times New Roman" w:hAnsi="Times New Roman" w:cs="Times New Roman"/>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4000B734" w14:textId="77777777" w:rsidR="00561462" w:rsidRDefault="00561462" w:rsidP="00561462">
            <w:pPr>
              <w:pStyle w:val="ListParagraph"/>
              <w:numPr>
                <w:ilvl w:val="0"/>
                <w:numId w:val="18"/>
              </w:numPr>
              <w:spacing w:before="100" w:beforeAutospacing="1" w:after="100" w:afterAutospacing="1"/>
              <w:ind w:left="410"/>
              <w:rPr>
                <w:rFonts w:cs="Arial"/>
                <w:szCs w:val="32"/>
                <w:lang w:val="en-US"/>
              </w:rPr>
            </w:pPr>
            <w:r>
              <w:rPr>
                <w:rFonts w:cs="Arial"/>
                <w:szCs w:val="32"/>
                <w:lang w:val="en-US"/>
              </w:rPr>
              <w:t xml:space="preserve">What do they expect of me? </w:t>
            </w:r>
            <w:r>
              <w:rPr>
                <w:rFonts w:cs="Arial"/>
                <w:i/>
                <w:szCs w:val="32"/>
                <w:lang w:val="en-US"/>
              </w:rPr>
              <w:t>(Pentecost)</w:t>
            </w:r>
          </w:p>
          <w:p w14:paraId="76811769" w14:textId="77777777" w:rsidR="00561462" w:rsidRDefault="00561462" w:rsidP="00561462">
            <w:pPr>
              <w:pStyle w:val="ListParagraph"/>
              <w:numPr>
                <w:ilvl w:val="0"/>
                <w:numId w:val="18"/>
              </w:numPr>
              <w:spacing w:before="100" w:beforeAutospacing="1" w:after="100" w:afterAutospacing="1"/>
              <w:ind w:left="410"/>
              <w:rPr>
                <w:rFonts w:cs="Arial"/>
                <w:szCs w:val="32"/>
                <w:lang w:val="en-US"/>
              </w:rPr>
            </w:pPr>
            <w:r>
              <w:rPr>
                <w:rFonts w:cs="Arial"/>
                <w:szCs w:val="32"/>
                <w:lang w:val="en-US"/>
              </w:rPr>
              <w:t xml:space="preserve">Am I strong enough? </w:t>
            </w:r>
            <w:r>
              <w:rPr>
                <w:rFonts w:cs="Arial"/>
                <w:i/>
                <w:szCs w:val="32"/>
                <w:lang w:val="en-US"/>
              </w:rPr>
              <w:t>(</w:t>
            </w:r>
            <w:proofErr w:type="gramStart"/>
            <w:r>
              <w:rPr>
                <w:rFonts w:cs="Arial"/>
                <w:i/>
                <w:szCs w:val="32"/>
                <w:lang w:val="en-US"/>
              </w:rPr>
              <w:t>gifts</w:t>
            </w:r>
            <w:proofErr w:type="gramEnd"/>
            <w:r>
              <w:rPr>
                <w:rFonts w:cs="Arial"/>
                <w:i/>
                <w:szCs w:val="32"/>
                <w:lang w:val="en-US"/>
              </w:rPr>
              <w:t xml:space="preserve"> of the spirit)</w:t>
            </w:r>
          </w:p>
          <w:p w14:paraId="516C08F6" w14:textId="77777777" w:rsidR="00561462" w:rsidRPr="008C0E34" w:rsidRDefault="00561462" w:rsidP="00561462">
            <w:pPr>
              <w:pStyle w:val="ListParagraph"/>
              <w:numPr>
                <w:ilvl w:val="0"/>
                <w:numId w:val="18"/>
              </w:numPr>
              <w:spacing w:before="100" w:beforeAutospacing="1" w:after="100" w:afterAutospacing="1"/>
              <w:ind w:left="410"/>
              <w:rPr>
                <w:rFonts w:cs="Arial"/>
                <w:szCs w:val="32"/>
                <w:lang w:val="en-US"/>
              </w:rPr>
            </w:pPr>
            <w:r>
              <w:rPr>
                <w:rFonts w:cs="Arial"/>
                <w:szCs w:val="32"/>
                <w:lang w:val="en-US"/>
              </w:rPr>
              <w:t xml:space="preserve">How do I know I’m on the right track? </w:t>
            </w:r>
            <w:r>
              <w:rPr>
                <w:rFonts w:cs="Arial"/>
                <w:i/>
                <w:szCs w:val="32"/>
                <w:lang w:val="en-US"/>
              </w:rPr>
              <w:t>(</w:t>
            </w:r>
            <w:proofErr w:type="gramStart"/>
            <w:r>
              <w:rPr>
                <w:rFonts w:cs="Arial"/>
                <w:i/>
                <w:szCs w:val="32"/>
                <w:lang w:val="en-US"/>
              </w:rPr>
              <w:t>fruits</w:t>
            </w:r>
            <w:proofErr w:type="gramEnd"/>
            <w:r>
              <w:rPr>
                <w:rFonts w:cs="Arial"/>
                <w:i/>
                <w:szCs w:val="32"/>
                <w:lang w:val="en-US"/>
              </w:rPr>
              <w:t xml:space="preserve"> of the spirit)</w:t>
            </w:r>
          </w:p>
          <w:p w14:paraId="38A09BE9" w14:textId="77777777" w:rsidR="00561462" w:rsidRPr="005A5EEB" w:rsidRDefault="00561462" w:rsidP="00561462">
            <w:pPr>
              <w:pStyle w:val="ListParagraph"/>
              <w:numPr>
                <w:ilvl w:val="0"/>
                <w:numId w:val="18"/>
              </w:numPr>
              <w:spacing w:before="100" w:beforeAutospacing="1" w:after="100" w:afterAutospacing="1"/>
              <w:ind w:left="410"/>
              <w:rPr>
                <w:rFonts w:cs="Arial"/>
                <w:szCs w:val="32"/>
                <w:lang w:val="en-US"/>
              </w:rPr>
            </w:pPr>
            <w:r>
              <w:rPr>
                <w:rFonts w:cs="Arial"/>
                <w:szCs w:val="32"/>
                <w:lang w:val="en-US"/>
              </w:rPr>
              <w:t xml:space="preserve">What does it take to really win? </w:t>
            </w:r>
            <w:r>
              <w:rPr>
                <w:rFonts w:cs="Arial"/>
                <w:i/>
                <w:szCs w:val="32"/>
                <w:lang w:val="en-US"/>
              </w:rPr>
              <w:t>(</w:t>
            </w:r>
            <w:proofErr w:type="gramStart"/>
            <w:r>
              <w:rPr>
                <w:rFonts w:cs="Arial"/>
                <w:i/>
                <w:szCs w:val="32"/>
                <w:lang w:val="en-US"/>
              </w:rPr>
              <w:t>solidarity</w:t>
            </w:r>
            <w:proofErr w:type="gramEnd"/>
            <w:r>
              <w:rPr>
                <w:rFonts w:cs="Arial"/>
                <w:i/>
                <w:szCs w:val="32"/>
                <w:lang w:val="en-US"/>
              </w:rPr>
              <w:t xml:space="preserve"> &amp; the trinity/</w:t>
            </w:r>
            <w:proofErr w:type="spellStart"/>
            <w:r>
              <w:rPr>
                <w:rFonts w:cs="Arial"/>
                <w:i/>
                <w:szCs w:val="32"/>
                <w:lang w:val="en-US"/>
              </w:rPr>
              <w:t>trinititarian</w:t>
            </w:r>
            <w:proofErr w:type="spellEnd"/>
            <w:r>
              <w:rPr>
                <w:rFonts w:cs="Arial"/>
                <w:i/>
                <w:szCs w:val="32"/>
                <w:lang w:val="en-US"/>
              </w:rPr>
              <w:t xml:space="preserve"> prayer)</w:t>
            </w:r>
          </w:p>
        </w:tc>
        <w:tc>
          <w:tcPr>
            <w:tcW w:w="3721" w:type="dxa"/>
            <w:tcBorders>
              <w:top w:val="single" w:sz="4" w:space="0" w:color="000000"/>
              <w:left w:val="single" w:sz="4" w:space="0" w:color="000000"/>
              <w:bottom w:val="single" w:sz="4" w:space="0" w:color="000000"/>
              <w:right w:val="single" w:sz="4" w:space="0" w:color="000000"/>
            </w:tcBorders>
          </w:tcPr>
          <w:p w14:paraId="048A0B9F"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how you are called to witness the gifts and fruits of the Holy Spirit in the world today</w:t>
            </w:r>
          </w:p>
          <w:p w14:paraId="3EEC7B4C" w14:textId="77777777" w:rsidR="00561462" w:rsidRPr="006E5B7F" w:rsidRDefault="00561462" w:rsidP="00561462">
            <w:pPr>
              <w:widowControl w:val="0"/>
              <w:autoSpaceDE w:val="0"/>
              <w:autoSpaceDN w:val="0"/>
              <w:adjustRightInd w:val="0"/>
              <w:rPr>
                <w:rFonts w:cs="Helvetica"/>
                <w:lang w:val="en-US"/>
              </w:rPr>
            </w:pPr>
          </w:p>
        </w:tc>
      </w:tr>
      <w:tr w:rsidR="00561462" w:rsidRPr="002A69CE" w14:paraId="7541A29F"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50FF97BB"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3</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786CC52F"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2. We Believe in the Holy Church</w:t>
            </w:r>
          </w:p>
        </w:tc>
        <w:tc>
          <w:tcPr>
            <w:tcW w:w="6378" w:type="dxa"/>
            <w:tcBorders>
              <w:top w:val="single" w:sz="4" w:space="0" w:color="000000"/>
              <w:left w:val="single" w:sz="4" w:space="0" w:color="000000"/>
              <w:bottom w:val="single" w:sz="4" w:space="0" w:color="000000"/>
              <w:right w:val="single" w:sz="4" w:space="0" w:color="000000"/>
            </w:tcBorders>
          </w:tcPr>
          <w:p w14:paraId="7FD59D9F"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Who wants to be Holy? </w:t>
            </w:r>
            <w:r>
              <w:rPr>
                <w:rFonts w:ascii="Times New Roman" w:hAnsi="Times New Roman" w:cs="Times New Roman"/>
                <w:i/>
              </w:rPr>
              <w:t>(</w:t>
            </w:r>
            <w:proofErr w:type="gramStart"/>
            <w:r>
              <w:rPr>
                <w:rFonts w:ascii="Times New Roman" w:hAnsi="Times New Roman" w:cs="Times New Roman"/>
                <w:i/>
              </w:rPr>
              <w:t>know</w:t>
            </w:r>
            <w:proofErr w:type="gramEnd"/>
            <w:r>
              <w:rPr>
                <w:rFonts w:ascii="Times New Roman" w:hAnsi="Times New Roman" w:cs="Times New Roman"/>
                <w:i/>
              </w:rPr>
              <w:t xml:space="preserve"> the sacraments)</w:t>
            </w:r>
          </w:p>
          <w:p w14:paraId="410CDF36" w14:textId="77777777" w:rsidR="00561462" w:rsidRPr="009E793C"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How do I fit in? </w:t>
            </w:r>
            <w:r>
              <w:rPr>
                <w:rFonts w:ascii="Times New Roman" w:hAnsi="Times New Roman" w:cs="Times New Roman"/>
                <w:i/>
              </w:rPr>
              <w:t>(</w:t>
            </w:r>
            <w:proofErr w:type="gramStart"/>
            <w:r>
              <w:rPr>
                <w:rFonts w:ascii="Times New Roman" w:hAnsi="Times New Roman" w:cs="Times New Roman"/>
                <w:i/>
              </w:rPr>
              <w:t>sacraments</w:t>
            </w:r>
            <w:proofErr w:type="gramEnd"/>
            <w:r>
              <w:rPr>
                <w:rFonts w:ascii="Times New Roman" w:hAnsi="Times New Roman" w:cs="Times New Roman"/>
                <w:i/>
              </w:rPr>
              <w:t xml:space="preserve"> of initiation)</w:t>
            </w:r>
          </w:p>
          <w:p w14:paraId="25DBFD99"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What can I do when my life seems to be falling apart? </w:t>
            </w:r>
            <w:r>
              <w:rPr>
                <w:rFonts w:ascii="Times New Roman" w:hAnsi="Times New Roman" w:cs="Times New Roman"/>
                <w:i/>
              </w:rPr>
              <w:t>(</w:t>
            </w:r>
            <w:proofErr w:type="gramStart"/>
            <w:r>
              <w:rPr>
                <w:rFonts w:ascii="Times New Roman" w:hAnsi="Times New Roman" w:cs="Times New Roman"/>
                <w:i/>
              </w:rPr>
              <w:t>healing</w:t>
            </w:r>
            <w:proofErr w:type="gramEnd"/>
            <w:r>
              <w:rPr>
                <w:rFonts w:ascii="Times New Roman" w:hAnsi="Times New Roman" w:cs="Times New Roman"/>
                <w:i/>
              </w:rPr>
              <w:t xml:space="preserve"> and forgiveness)</w:t>
            </w:r>
          </w:p>
        </w:tc>
        <w:tc>
          <w:tcPr>
            <w:tcW w:w="3721" w:type="dxa"/>
            <w:tcBorders>
              <w:top w:val="single" w:sz="4" w:space="0" w:color="000000"/>
              <w:left w:val="single" w:sz="4" w:space="0" w:color="000000"/>
              <w:bottom w:val="single" w:sz="4" w:space="0" w:color="000000"/>
              <w:right w:val="single" w:sz="4" w:space="0" w:color="000000"/>
            </w:tcBorders>
          </w:tcPr>
          <w:p w14:paraId="039CAE67"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how the sacraments of Baptism, Confirmation and</w:t>
            </w:r>
          </w:p>
          <w:p w14:paraId="2CDB5466" w14:textId="77777777" w:rsidR="00561462" w:rsidRPr="006E5B7F" w:rsidRDefault="00561462" w:rsidP="00561462">
            <w:pPr>
              <w:widowControl w:val="0"/>
              <w:autoSpaceDE w:val="0"/>
              <w:autoSpaceDN w:val="0"/>
              <w:adjustRightInd w:val="0"/>
              <w:rPr>
                <w:rFonts w:cs="Helvetica"/>
                <w:lang w:val="en-US"/>
              </w:rPr>
            </w:pPr>
            <w:r>
              <w:rPr>
                <w:rFonts w:cs="Helvetica"/>
                <w:color w:val="282828"/>
                <w:lang w:val="en-US"/>
              </w:rPr>
              <w:t xml:space="preserve">Eucharist </w:t>
            </w:r>
            <w:proofErr w:type="gramStart"/>
            <w:r>
              <w:rPr>
                <w:rFonts w:cs="Helvetica"/>
                <w:color w:val="282828"/>
                <w:lang w:val="en-US"/>
              </w:rPr>
              <w:t>are</w:t>
            </w:r>
            <w:proofErr w:type="gramEnd"/>
            <w:r>
              <w:rPr>
                <w:rFonts w:cs="Helvetica"/>
                <w:color w:val="282828"/>
                <w:lang w:val="en-US"/>
              </w:rPr>
              <w:t xml:space="preserve"> lif</w:t>
            </w:r>
            <w:r w:rsidRPr="006E5B7F">
              <w:rPr>
                <w:rFonts w:cs="Helvetica"/>
                <w:color w:val="282828"/>
                <w:lang w:val="en-US"/>
              </w:rPr>
              <w:t>e-giving encounters with God, which help you become holy.</w:t>
            </w:r>
          </w:p>
        </w:tc>
      </w:tr>
      <w:tr w:rsidR="00561462" w:rsidRPr="002A69CE" w14:paraId="4A1DC361"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7208983B"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3</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4EC513FB"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3. We Believe in One Holy Catholic Church</w:t>
            </w:r>
          </w:p>
        </w:tc>
        <w:tc>
          <w:tcPr>
            <w:tcW w:w="6378" w:type="dxa"/>
            <w:tcBorders>
              <w:top w:val="single" w:sz="4" w:space="0" w:color="000000"/>
              <w:left w:val="single" w:sz="4" w:space="0" w:color="000000"/>
              <w:bottom w:val="single" w:sz="4" w:space="0" w:color="000000"/>
              <w:right w:val="single" w:sz="4" w:space="0" w:color="000000"/>
            </w:tcBorders>
          </w:tcPr>
          <w:p w14:paraId="799C6A75" w14:textId="77777777" w:rsidR="00561462" w:rsidRDefault="00561462" w:rsidP="00561462">
            <w:pPr>
              <w:pStyle w:val="ListParagraph"/>
              <w:numPr>
                <w:ilvl w:val="0"/>
                <w:numId w:val="19"/>
              </w:numPr>
              <w:spacing w:before="100" w:beforeAutospacing="1" w:after="100" w:afterAutospacing="1"/>
              <w:ind w:left="410" w:right="-15"/>
              <w:rPr>
                <w:rFonts w:ascii="Times New Roman" w:hAnsi="Times New Roman" w:cs="Times New Roman"/>
              </w:rPr>
            </w:pPr>
            <w:r>
              <w:rPr>
                <w:rFonts w:ascii="Times New Roman" w:hAnsi="Times New Roman" w:cs="Times New Roman"/>
              </w:rPr>
              <w:t xml:space="preserve">Why bother with Church? </w:t>
            </w:r>
            <w:r>
              <w:rPr>
                <w:rFonts w:ascii="Times New Roman" w:hAnsi="Times New Roman" w:cs="Times New Roman"/>
                <w:i/>
              </w:rPr>
              <w:t>(Catholicity/Nicene Creed)</w:t>
            </w:r>
          </w:p>
          <w:p w14:paraId="00AD0863" w14:textId="77777777" w:rsidR="00561462" w:rsidRPr="009E793C" w:rsidRDefault="00561462" w:rsidP="00561462">
            <w:pPr>
              <w:pStyle w:val="ListParagraph"/>
              <w:numPr>
                <w:ilvl w:val="0"/>
                <w:numId w:val="19"/>
              </w:numPr>
              <w:spacing w:before="100" w:beforeAutospacing="1" w:after="100" w:afterAutospacing="1"/>
              <w:ind w:left="410" w:right="-15"/>
              <w:rPr>
                <w:rFonts w:ascii="Times New Roman" w:hAnsi="Times New Roman" w:cs="Times New Roman"/>
              </w:rPr>
            </w:pPr>
            <w:r>
              <w:rPr>
                <w:rFonts w:ascii="Times New Roman" w:hAnsi="Times New Roman" w:cs="Times New Roman"/>
              </w:rPr>
              <w:t xml:space="preserve">What can I hope for when I give? </w:t>
            </w:r>
            <w:r>
              <w:rPr>
                <w:rFonts w:ascii="Times New Roman" w:hAnsi="Times New Roman" w:cs="Times New Roman"/>
                <w:i/>
              </w:rPr>
              <w:t>(</w:t>
            </w:r>
            <w:proofErr w:type="gramStart"/>
            <w:r>
              <w:rPr>
                <w:rFonts w:ascii="Times New Roman" w:hAnsi="Times New Roman" w:cs="Times New Roman"/>
                <w:i/>
              </w:rPr>
              <w:t>sacraments</w:t>
            </w:r>
            <w:proofErr w:type="gramEnd"/>
            <w:r>
              <w:rPr>
                <w:rFonts w:ascii="Times New Roman" w:hAnsi="Times New Roman" w:cs="Times New Roman"/>
                <w:i/>
              </w:rPr>
              <w:t xml:space="preserve"> of service) </w:t>
            </w:r>
          </w:p>
        </w:tc>
        <w:tc>
          <w:tcPr>
            <w:tcW w:w="3721" w:type="dxa"/>
            <w:tcBorders>
              <w:top w:val="single" w:sz="4" w:space="0" w:color="000000"/>
              <w:left w:val="single" w:sz="4" w:space="0" w:color="000000"/>
              <w:bottom w:val="single" w:sz="4" w:space="0" w:color="000000"/>
              <w:right w:val="single" w:sz="4" w:space="0" w:color="000000"/>
            </w:tcBorders>
          </w:tcPr>
          <w:p w14:paraId="09277770"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what one, catholic and apostolic Church means and express how the Church is relevant to you and others your age.</w:t>
            </w:r>
          </w:p>
        </w:tc>
      </w:tr>
      <w:tr w:rsidR="00561462" w:rsidRPr="002A69CE" w14:paraId="7935EE58"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72DD2E59"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4</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2A480737"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4. We Believe in the Communion of Saints</w:t>
            </w:r>
          </w:p>
        </w:tc>
        <w:tc>
          <w:tcPr>
            <w:tcW w:w="6378" w:type="dxa"/>
            <w:tcBorders>
              <w:top w:val="single" w:sz="4" w:space="0" w:color="000000"/>
              <w:left w:val="single" w:sz="4" w:space="0" w:color="000000"/>
              <w:bottom w:val="single" w:sz="4" w:space="0" w:color="000000"/>
              <w:right w:val="single" w:sz="4" w:space="0" w:color="000000"/>
            </w:tcBorders>
          </w:tcPr>
          <w:p w14:paraId="28499EA0" w14:textId="77777777" w:rsidR="00561462"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Does death destroy everything?</w:t>
            </w:r>
            <w:r>
              <w:rPr>
                <w:rFonts w:ascii="Times New Roman" w:hAnsi="Times New Roman" w:cs="Times New Roman"/>
                <w:i/>
              </w:rPr>
              <w:t xml:space="preserve"> (Saints/Intercessory Prayer)</w:t>
            </w:r>
          </w:p>
          <w:p w14:paraId="2B572B34" w14:textId="77777777" w:rsidR="00561462" w:rsidRPr="000950E9"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What makes a person’s life successful? </w:t>
            </w:r>
            <w:r>
              <w:rPr>
                <w:rFonts w:ascii="Times New Roman" w:hAnsi="Times New Roman" w:cs="Times New Roman"/>
                <w:i/>
              </w:rPr>
              <w:t>(</w:t>
            </w:r>
            <w:proofErr w:type="gramStart"/>
            <w:r>
              <w:rPr>
                <w:rFonts w:ascii="Times New Roman" w:hAnsi="Times New Roman" w:cs="Times New Roman"/>
                <w:i/>
              </w:rPr>
              <w:t>knowing</w:t>
            </w:r>
            <w:proofErr w:type="gramEnd"/>
            <w:r>
              <w:rPr>
                <w:rFonts w:ascii="Times New Roman" w:hAnsi="Times New Roman" w:cs="Times New Roman"/>
                <w:i/>
              </w:rPr>
              <w:t xml:space="preserve"> the Saints)</w:t>
            </w:r>
          </w:p>
        </w:tc>
        <w:tc>
          <w:tcPr>
            <w:tcW w:w="3721" w:type="dxa"/>
            <w:tcBorders>
              <w:top w:val="single" w:sz="4" w:space="0" w:color="000000"/>
              <w:left w:val="single" w:sz="4" w:space="0" w:color="000000"/>
              <w:bottom w:val="single" w:sz="4" w:space="0" w:color="000000"/>
              <w:right w:val="single" w:sz="4" w:space="0" w:color="000000"/>
            </w:tcBorders>
          </w:tcPr>
          <w:p w14:paraId="4A2143E1"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a saint of the Church and explain how he/she challenges us to be holy.</w:t>
            </w:r>
          </w:p>
        </w:tc>
      </w:tr>
      <w:tr w:rsidR="00561462" w:rsidRPr="002A69CE" w14:paraId="2D3B822F"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25059D7B"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3</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637746BB"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5. We Believe in the Forgiveness of Sins</w:t>
            </w:r>
          </w:p>
        </w:tc>
        <w:tc>
          <w:tcPr>
            <w:tcW w:w="6378" w:type="dxa"/>
            <w:tcBorders>
              <w:top w:val="single" w:sz="4" w:space="0" w:color="000000"/>
              <w:left w:val="single" w:sz="4" w:space="0" w:color="000000"/>
              <w:bottom w:val="single" w:sz="4" w:space="0" w:color="000000"/>
              <w:right w:val="single" w:sz="4" w:space="0" w:color="000000"/>
            </w:tcBorders>
          </w:tcPr>
          <w:p w14:paraId="71E165F9"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We know these rules. Why do we have to learn them again? </w:t>
            </w:r>
            <w:r>
              <w:rPr>
                <w:rFonts w:ascii="Times New Roman" w:hAnsi="Times New Roman" w:cs="Times New Roman"/>
                <w:i/>
              </w:rPr>
              <w:t>(10 Commandments/Examination of Conscience)</w:t>
            </w:r>
          </w:p>
          <w:p w14:paraId="6F11ECD4"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What’s right? What’s wrong? </w:t>
            </w:r>
            <w:r>
              <w:rPr>
                <w:rFonts w:ascii="Times New Roman" w:hAnsi="Times New Roman" w:cs="Times New Roman"/>
                <w:i/>
              </w:rPr>
              <w:t>(Sin)</w:t>
            </w:r>
          </w:p>
          <w:p w14:paraId="1DB76619" w14:textId="77777777" w:rsidR="00561462" w:rsidRPr="000950E9"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How can we work it out? (</w:t>
            </w:r>
            <w:r>
              <w:rPr>
                <w:rFonts w:ascii="Times New Roman" w:hAnsi="Times New Roman" w:cs="Times New Roman"/>
                <w:i/>
              </w:rPr>
              <w:t>Reconciliation)</w:t>
            </w:r>
          </w:p>
          <w:p w14:paraId="1FD481E9"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Why should I confess my sins to anyone besides God? </w:t>
            </w:r>
            <w:r>
              <w:rPr>
                <w:rFonts w:ascii="Times New Roman" w:hAnsi="Times New Roman" w:cs="Times New Roman"/>
                <w:i/>
              </w:rPr>
              <w:t>(Sacramental reconciliation)</w:t>
            </w:r>
          </w:p>
        </w:tc>
        <w:tc>
          <w:tcPr>
            <w:tcW w:w="3721" w:type="dxa"/>
            <w:tcBorders>
              <w:top w:val="single" w:sz="4" w:space="0" w:color="000000"/>
              <w:left w:val="single" w:sz="4" w:space="0" w:color="000000"/>
              <w:bottom w:val="single" w:sz="4" w:space="0" w:color="000000"/>
              <w:right w:val="single" w:sz="4" w:space="0" w:color="000000"/>
            </w:tcBorders>
          </w:tcPr>
          <w:p w14:paraId="36887D4B"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the challenge of resisting sin and apply the Ten Commandments to the development of one’s conscience.</w:t>
            </w:r>
          </w:p>
        </w:tc>
      </w:tr>
      <w:tr w:rsidR="00561462" w:rsidRPr="002A69CE" w14:paraId="705AE48B"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5EFE1A0B"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3</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5539F116" w14:textId="77777777" w:rsidR="00561462" w:rsidRPr="00201C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rPr>
              <w:t xml:space="preserve">6. We Believe in the Resurrection of the Body/Family Life </w:t>
            </w:r>
          </w:p>
        </w:tc>
        <w:tc>
          <w:tcPr>
            <w:tcW w:w="6378" w:type="dxa"/>
            <w:tcBorders>
              <w:top w:val="single" w:sz="4" w:space="0" w:color="000000"/>
              <w:left w:val="single" w:sz="4" w:space="0" w:color="000000"/>
              <w:bottom w:val="single" w:sz="4" w:space="0" w:color="000000"/>
              <w:right w:val="single" w:sz="4" w:space="0" w:color="000000"/>
            </w:tcBorders>
          </w:tcPr>
          <w:p w14:paraId="2AE2B1B5"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Who wants this body? </w:t>
            </w:r>
            <w:r>
              <w:rPr>
                <w:rFonts w:ascii="Times New Roman" w:hAnsi="Times New Roman" w:cs="Times New Roman"/>
                <w:i/>
              </w:rPr>
              <w:t>(Respect for the Whole self)</w:t>
            </w:r>
          </w:p>
          <w:p w14:paraId="55C848FD"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What’s sex worth? </w:t>
            </w:r>
            <w:r>
              <w:rPr>
                <w:rFonts w:ascii="Times New Roman" w:hAnsi="Times New Roman" w:cs="Times New Roman"/>
                <w:i/>
              </w:rPr>
              <w:t>(Responsible sexual conduct)</w:t>
            </w:r>
          </w:p>
          <w:p w14:paraId="7FA502C0" w14:textId="77777777" w:rsidR="00561462" w:rsidRPr="00201C22"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Can suffering be meaningful? </w:t>
            </w:r>
            <w:r>
              <w:rPr>
                <w:rFonts w:ascii="Times New Roman" w:hAnsi="Times New Roman" w:cs="Times New Roman"/>
                <w:i/>
              </w:rPr>
              <w:t>(2 Corinthians 12:9)</w:t>
            </w:r>
          </w:p>
          <w:p w14:paraId="78676EB7"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i/>
              </w:rPr>
              <w:t>See Health 8 Family Life outcomes (attached)</w:t>
            </w:r>
          </w:p>
        </w:tc>
        <w:tc>
          <w:tcPr>
            <w:tcW w:w="3721" w:type="dxa"/>
            <w:tcBorders>
              <w:top w:val="single" w:sz="4" w:space="0" w:color="000000"/>
              <w:left w:val="single" w:sz="4" w:space="0" w:color="000000"/>
              <w:bottom w:val="single" w:sz="4" w:space="0" w:color="000000"/>
              <w:right w:val="single" w:sz="4" w:space="0" w:color="000000"/>
            </w:tcBorders>
          </w:tcPr>
          <w:p w14:paraId="330F6322"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reconciliation and healing by identifyi</w:t>
            </w:r>
            <w:r w:rsidRPr="006E5B7F">
              <w:rPr>
                <w:rFonts w:cs="Helvetica"/>
                <w:lang w:val="en-US"/>
              </w:rPr>
              <w:t>n</w:t>
            </w:r>
            <w:r w:rsidRPr="006E5B7F">
              <w:rPr>
                <w:rFonts w:cs="Helvetica"/>
                <w:color w:val="282828"/>
                <w:lang w:val="en-US"/>
              </w:rPr>
              <w:t>g at least three areas in your</w:t>
            </w:r>
            <w:r w:rsidRPr="006E5B7F">
              <w:rPr>
                <w:rFonts w:cs="Helvetica"/>
                <w:lang w:val="en-US"/>
              </w:rPr>
              <w:t xml:space="preserve"> </w:t>
            </w:r>
            <w:r w:rsidRPr="006E5B7F">
              <w:rPr>
                <w:rFonts w:cs="Helvetica"/>
                <w:color w:val="282828"/>
                <w:lang w:val="en-US"/>
              </w:rPr>
              <w:t>community where this has been needed. How is the need in your community comparable to what is happening in the global community?</w:t>
            </w:r>
          </w:p>
        </w:tc>
      </w:tr>
      <w:tr w:rsidR="00561462" w:rsidRPr="002A69CE" w14:paraId="630F8C31"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69FE967D"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3</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66E02C20"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 xml:space="preserve">7. We Believe in Jesus and Life Everlasting </w:t>
            </w:r>
          </w:p>
        </w:tc>
        <w:tc>
          <w:tcPr>
            <w:tcW w:w="6378" w:type="dxa"/>
            <w:tcBorders>
              <w:top w:val="single" w:sz="4" w:space="0" w:color="000000"/>
              <w:left w:val="single" w:sz="4" w:space="0" w:color="000000"/>
              <w:bottom w:val="single" w:sz="4" w:space="0" w:color="000000"/>
              <w:right w:val="single" w:sz="4" w:space="0" w:color="000000"/>
            </w:tcBorders>
          </w:tcPr>
          <w:p w14:paraId="4109A4FC" w14:textId="77777777" w:rsidR="00561462"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How is my life connected? </w:t>
            </w:r>
            <w:r>
              <w:rPr>
                <w:rFonts w:ascii="Times New Roman" w:hAnsi="Times New Roman" w:cs="Times New Roman"/>
                <w:i/>
              </w:rPr>
              <w:t>(</w:t>
            </w:r>
            <w:proofErr w:type="gramStart"/>
            <w:r>
              <w:rPr>
                <w:rFonts w:ascii="Times New Roman" w:hAnsi="Times New Roman" w:cs="Times New Roman"/>
                <w:i/>
              </w:rPr>
              <w:t>stewardship</w:t>
            </w:r>
            <w:proofErr w:type="gramEnd"/>
            <w:r>
              <w:rPr>
                <w:rFonts w:ascii="Times New Roman" w:hAnsi="Times New Roman" w:cs="Times New Roman"/>
                <w:i/>
              </w:rPr>
              <w:t>)</w:t>
            </w:r>
          </w:p>
          <w:p w14:paraId="2A0B3DD3" w14:textId="77777777" w:rsidR="00561462"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How can I make the world more peaceful? </w:t>
            </w:r>
          </w:p>
          <w:p w14:paraId="0C4F9F2C"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Do I live justly? </w:t>
            </w:r>
            <w:r>
              <w:rPr>
                <w:rFonts w:ascii="Times New Roman" w:hAnsi="Times New Roman" w:cs="Times New Roman"/>
                <w:i/>
              </w:rPr>
              <w:t>(</w:t>
            </w:r>
            <w:proofErr w:type="gramStart"/>
            <w:r>
              <w:rPr>
                <w:rFonts w:ascii="Times New Roman" w:hAnsi="Times New Roman" w:cs="Times New Roman"/>
                <w:i/>
              </w:rPr>
              <w:t>the</w:t>
            </w:r>
            <w:proofErr w:type="gramEnd"/>
            <w:r>
              <w:rPr>
                <w:rFonts w:ascii="Times New Roman" w:hAnsi="Times New Roman" w:cs="Times New Roman"/>
                <w:i/>
              </w:rPr>
              <w:t xml:space="preserve"> Golden Rule)</w:t>
            </w:r>
          </w:p>
        </w:tc>
        <w:tc>
          <w:tcPr>
            <w:tcW w:w="3721" w:type="dxa"/>
            <w:tcBorders>
              <w:top w:val="single" w:sz="4" w:space="0" w:color="000000"/>
              <w:left w:val="single" w:sz="4" w:space="0" w:color="000000"/>
              <w:bottom w:val="single" w:sz="4" w:space="0" w:color="000000"/>
              <w:right w:val="single" w:sz="4" w:space="0" w:color="000000"/>
            </w:tcBorders>
          </w:tcPr>
          <w:p w14:paraId="659A1474"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by identifying and describing how human beings are connected to the beauty and wonder of God’s creations.</w:t>
            </w:r>
          </w:p>
        </w:tc>
      </w:tr>
      <w:tr w:rsidR="00561462" w:rsidRPr="002A69CE" w14:paraId="3E321C55" w14:textId="77777777" w:rsidTr="00561462">
        <w:tc>
          <w:tcPr>
            <w:tcW w:w="1146" w:type="dxa"/>
            <w:tcBorders>
              <w:top w:val="single" w:sz="4" w:space="0" w:color="000000"/>
              <w:left w:val="single" w:sz="4" w:space="0" w:color="000000"/>
              <w:bottom w:val="single" w:sz="4" w:space="0" w:color="000000"/>
              <w:right w:val="single" w:sz="4" w:space="0" w:color="000000"/>
            </w:tcBorders>
          </w:tcPr>
          <w:p w14:paraId="66821CC6" w14:textId="77777777" w:rsidR="00561462" w:rsidRPr="00A21F22" w:rsidRDefault="00561462" w:rsidP="00561462">
            <w:pPr>
              <w:spacing w:before="100" w:beforeAutospacing="1" w:after="100" w:afterAutospacing="1"/>
              <w:rPr>
                <w:rFonts w:ascii="Times New Roman" w:hAnsi="Times New Roman" w:cs="Times New Roman"/>
                <w:i/>
              </w:rPr>
            </w:pPr>
            <w:r>
              <w:rPr>
                <w:rFonts w:ascii="Times New Roman" w:hAnsi="Times New Roman" w:cs="Times New Roman"/>
                <w:i/>
              </w:rPr>
              <w:t>4</w:t>
            </w:r>
            <w:r w:rsidRPr="00A21F22">
              <w:rPr>
                <w:rFonts w:ascii="Times New Roman" w:hAnsi="Times New Roman" w:cs="Times New Roman"/>
                <w:i/>
              </w:rPr>
              <w:t xml:space="preserve"> weeks</w:t>
            </w:r>
          </w:p>
        </w:tc>
        <w:tc>
          <w:tcPr>
            <w:tcW w:w="2115" w:type="dxa"/>
            <w:tcBorders>
              <w:top w:val="single" w:sz="4" w:space="0" w:color="000000"/>
              <w:left w:val="single" w:sz="4" w:space="0" w:color="000000"/>
              <w:bottom w:val="single" w:sz="4" w:space="0" w:color="000000"/>
              <w:right w:val="single" w:sz="4" w:space="0" w:color="000000"/>
            </w:tcBorders>
            <w:vAlign w:val="center"/>
            <w:hideMark/>
          </w:tcPr>
          <w:p w14:paraId="2896C421" w14:textId="77777777" w:rsidR="00561462" w:rsidRPr="002A69CE" w:rsidRDefault="00561462" w:rsidP="00561462">
            <w:pPr>
              <w:spacing w:before="100" w:beforeAutospacing="1" w:after="100" w:afterAutospacing="1"/>
              <w:rPr>
                <w:rFonts w:ascii="Times" w:hAnsi="Times" w:cs="Times New Roman"/>
                <w:sz w:val="20"/>
                <w:szCs w:val="20"/>
              </w:rPr>
            </w:pPr>
            <w:r>
              <w:rPr>
                <w:rFonts w:ascii="Times New Roman" w:hAnsi="Times New Roman" w:cs="Times New Roman"/>
              </w:rPr>
              <w:t>8. Amen</w:t>
            </w:r>
          </w:p>
        </w:tc>
        <w:tc>
          <w:tcPr>
            <w:tcW w:w="6378" w:type="dxa"/>
            <w:tcBorders>
              <w:top w:val="single" w:sz="4" w:space="0" w:color="000000"/>
              <w:left w:val="single" w:sz="4" w:space="0" w:color="000000"/>
              <w:bottom w:val="single" w:sz="4" w:space="0" w:color="000000"/>
              <w:right w:val="single" w:sz="4" w:space="0" w:color="000000"/>
            </w:tcBorders>
          </w:tcPr>
          <w:p w14:paraId="3AEEE48E"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What difference does belief make? </w:t>
            </w:r>
            <w:r>
              <w:rPr>
                <w:rFonts w:ascii="Times New Roman" w:hAnsi="Times New Roman" w:cs="Times New Roman"/>
                <w:i/>
              </w:rPr>
              <w:t>(Apostle’s Creed/Amen)</w:t>
            </w:r>
          </w:p>
          <w:p w14:paraId="79C2E8C2"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Why go to Mass?</w:t>
            </w:r>
            <w:r>
              <w:rPr>
                <w:rFonts w:ascii="Times New Roman" w:hAnsi="Times New Roman" w:cs="Times New Roman"/>
                <w:i/>
              </w:rPr>
              <w:t xml:space="preserve"> (Divine Liturgy/Eucharistic Liturgy)</w:t>
            </w:r>
          </w:p>
          <w:p w14:paraId="45685E20" w14:textId="77777777" w:rsidR="00561462" w:rsidRPr="005A5EEB" w:rsidRDefault="00561462" w:rsidP="00561462">
            <w:pPr>
              <w:pStyle w:val="ListParagraph"/>
              <w:numPr>
                <w:ilvl w:val="0"/>
                <w:numId w:val="19"/>
              </w:numPr>
              <w:spacing w:before="100" w:beforeAutospacing="1" w:after="100" w:afterAutospacing="1"/>
              <w:ind w:left="410"/>
              <w:rPr>
                <w:rFonts w:ascii="Times New Roman" w:hAnsi="Times New Roman" w:cs="Times New Roman"/>
              </w:rPr>
            </w:pPr>
            <w:r>
              <w:rPr>
                <w:rFonts w:ascii="Times New Roman" w:hAnsi="Times New Roman" w:cs="Times New Roman"/>
              </w:rPr>
              <w:t xml:space="preserve">How shall we celebrate? </w:t>
            </w:r>
            <w:r>
              <w:rPr>
                <w:rFonts w:ascii="Times New Roman" w:hAnsi="Times New Roman" w:cs="Times New Roman"/>
                <w:i/>
              </w:rPr>
              <w:t>(</w:t>
            </w:r>
            <w:proofErr w:type="gramStart"/>
            <w:r>
              <w:rPr>
                <w:rFonts w:ascii="Times New Roman" w:hAnsi="Times New Roman" w:cs="Times New Roman"/>
                <w:i/>
              </w:rPr>
              <w:t>participate</w:t>
            </w:r>
            <w:proofErr w:type="gramEnd"/>
            <w:r>
              <w:rPr>
                <w:rFonts w:ascii="Times New Roman" w:hAnsi="Times New Roman" w:cs="Times New Roman"/>
                <w:i/>
              </w:rPr>
              <w:t xml:space="preserve"> in the liturgy)</w:t>
            </w:r>
          </w:p>
        </w:tc>
        <w:tc>
          <w:tcPr>
            <w:tcW w:w="3721" w:type="dxa"/>
            <w:tcBorders>
              <w:top w:val="single" w:sz="4" w:space="0" w:color="000000"/>
              <w:left w:val="single" w:sz="4" w:space="0" w:color="000000"/>
              <w:bottom w:val="single" w:sz="4" w:space="0" w:color="000000"/>
              <w:right w:val="single" w:sz="4" w:space="0" w:color="000000"/>
            </w:tcBorders>
          </w:tcPr>
          <w:p w14:paraId="4FEFD102" w14:textId="77777777" w:rsidR="00561462" w:rsidRPr="006E5B7F" w:rsidRDefault="00561462" w:rsidP="00561462">
            <w:pPr>
              <w:widowControl w:val="0"/>
              <w:autoSpaceDE w:val="0"/>
              <w:autoSpaceDN w:val="0"/>
              <w:adjustRightInd w:val="0"/>
              <w:rPr>
                <w:rFonts w:cs="Helvetica"/>
                <w:lang w:val="en-US"/>
              </w:rPr>
            </w:pPr>
            <w:r w:rsidRPr="006E5B7F">
              <w:rPr>
                <w:rFonts w:cs="Helvetica"/>
                <w:color w:val="282828"/>
                <w:lang w:val="en-US"/>
              </w:rPr>
              <w:t>Demonstrate your understanding of the meaning and function of each of the following elements of the Mass:</w:t>
            </w:r>
            <w:r w:rsidRPr="006E5B7F">
              <w:rPr>
                <w:rFonts w:cs="Helvetica"/>
                <w:lang w:val="en-US"/>
              </w:rPr>
              <w:t xml:space="preserve"> </w:t>
            </w:r>
            <w:r>
              <w:rPr>
                <w:rFonts w:cs="Helvetica"/>
                <w:color w:val="282828"/>
                <w:lang w:val="en-US"/>
              </w:rPr>
              <w:t xml:space="preserve">Gathering, Liturgy of the Word, </w:t>
            </w:r>
            <w:proofErr w:type="gramStart"/>
            <w:r w:rsidRPr="006E5B7F">
              <w:rPr>
                <w:rFonts w:cs="Helvetica"/>
                <w:color w:val="282828"/>
                <w:lang w:val="en-US"/>
              </w:rPr>
              <w:t>Liturgy</w:t>
            </w:r>
            <w:proofErr w:type="gramEnd"/>
            <w:r w:rsidRPr="006E5B7F">
              <w:rPr>
                <w:rFonts w:cs="Helvetica"/>
                <w:color w:val="282828"/>
                <w:lang w:val="en-US"/>
              </w:rPr>
              <w:t xml:space="preserve"> of the Eucharist, Communion Rite and Dismissal Rite.</w:t>
            </w:r>
          </w:p>
        </w:tc>
      </w:tr>
    </w:tbl>
    <w:p w14:paraId="2375C43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7F55BED"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FOR Learning: </w:t>
      </w:r>
    </w:p>
    <w:p w14:paraId="1AD48D29"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lang w:val="en-US"/>
        </w:rPr>
        <w:t>Pr</w:t>
      </w:r>
      <w:r>
        <w:rPr>
          <w:rFonts w:ascii="Cambria" w:hAnsi="Cambria" w:cs="Cambria"/>
          <w:lang w:val="en-US"/>
        </w:rPr>
        <w:t>e-assessments, KWL, Exit Cards, Liturgy</w:t>
      </w:r>
    </w:p>
    <w:p w14:paraId="67380D52"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6C64022A"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AS Learning: </w:t>
      </w:r>
    </w:p>
    <w:p w14:paraId="53B3FD5E"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Pr>
          <w:rFonts w:ascii="Cambria" w:hAnsi="Cambria" w:cs="Cambria"/>
          <w:lang w:val="en-US"/>
        </w:rPr>
        <w:t xml:space="preserve">Group Work, Bible Response, </w:t>
      </w:r>
      <w:proofErr w:type="gramStart"/>
      <w:r>
        <w:rPr>
          <w:rFonts w:ascii="Cambria" w:hAnsi="Cambria" w:cs="Cambria"/>
          <w:lang w:val="en-US"/>
        </w:rPr>
        <w:t>student</w:t>
      </w:r>
      <w:proofErr w:type="gramEnd"/>
      <w:r>
        <w:rPr>
          <w:rFonts w:ascii="Cambria" w:hAnsi="Cambria" w:cs="Cambria"/>
          <w:lang w:val="en-US"/>
        </w:rPr>
        <w:t xml:space="preserve"> self-evaluation</w:t>
      </w:r>
    </w:p>
    <w:p w14:paraId="3B0BDF95"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518D2833"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OF Learning: </w:t>
      </w:r>
    </w:p>
    <w:p w14:paraId="2F4C1AE6" w14:textId="77777777" w:rsidR="00561462" w:rsidRDefault="00561462" w:rsidP="00561462">
      <w:pPr>
        <w:widowControl w:val="0"/>
        <w:autoSpaceDE w:val="0"/>
        <w:autoSpaceDN w:val="0"/>
        <w:adjustRightInd w:val="0"/>
        <w:spacing w:after="240"/>
        <w:contextualSpacing/>
        <w:rPr>
          <w:rFonts w:ascii="Cambria" w:hAnsi="Cambria" w:cs="Cambria"/>
          <w:lang w:val="en-US"/>
        </w:rPr>
      </w:pPr>
      <w:r>
        <w:rPr>
          <w:rFonts w:ascii="Cambria" w:hAnsi="Cambria" w:cs="Cambria"/>
          <w:lang w:val="en-US"/>
        </w:rPr>
        <w:t>Demonstration of Learning Projects, Reflections</w:t>
      </w:r>
    </w:p>
    <w:p w14:paraId="15B0B263"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36B848B9"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56CAA2FE"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36DBD68C"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2AC27E65"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0277B1C0" w14:textId="77777777" w:rsidR="00561462" w:rsidRDefault="00561462" w:rsidP="00561462">
      <w:pPr>
        <w:widowControl w:val="0"/>
        <w:autoSpaceDE w:val="0"/>
        <w:autoSpaceDN w:val="0"/>
        <w:adjustRightInd w:val="0"/>
        <w:spacing w:after="240"/>
        <w:contextualSpacing/>
        <w:rPr>
          <w:rFonts w:ascii="Cambria" w:hAnsi="Cambria" w:cs="Cambria"/>
          <w:lang w:val="en-US"/>
        </w:rPr>
      </w:pPr>
    </w:p>
    <w:p w14:paraId="44EACA0C" w14:textId="77777777" w:rsidR="00561462" w:rsidRPr="00796D2E" w:rsidRDefault="00561462" w:rsidP="00561462">
      <w:pPr>
        <w:widowControl w:val="0"/>
        <w:autoSpaceDE w:val="0"/>
        <w:autoSpaceDN w:val="0"/>
        <w:adjustRightInd w:val="0"/>
        <w:spacing w:after="240"/>
        <w:contextualSpacing/>
        <w:rPr>
          <w:rFonts w:ascii="Times" w:hAnsi="Times" w:cs="Times"/>
          <w:sz w:val="20"/>
          <w:lang w:val="en-US"/>
        </w:rPr>
      </w:pPr>
      <w:r>
        <w:rPr>
          <w:rFonts w:ascii="Cambria" w:hAnsi="Cambria" w:cs="Cambria"/>
          <w:b/>
          <w:bCs/>
          <w:sz w:val="36"/>
          <w:szCs w:val="42"/>
          <w:lang w:val="en-US"/>
        </w:rPr>
        <w:t>Grade 8</w:t>
      </w:r>
      <w:r w:rsidRPr="001E1AF9">
        <w:rPr>
          <w:rFonts w:ascii="Cambria" w:hAnsi="Cambria" w:cs="Cambria"/>
          <w:b/>
          <w:bCs/>
          <w:sz w:val="36"/>
          <w:szCs w:val="42"/>
          <w:lang w:val="en-US"/>
        </w:rPr>
        <w:t xml:space="preserve"> </w:t>
      </w:r>
      <w:proofErr w:type="gramStart"/>
      <w:r>
        <w:rPr>
          <w:rFonts w:ascii="Cambria" w:hAnsi="Cambria" w:cs="Cambria"/>
          <w:b/>
          <w:bCs/>
          <w:sz w:val="36"/>
          <w:szCs w:val="42"/>
          <w:lang w:val="en-US"/>
        </w:rPr>
        <w:t>Health</w:t>
      </w:r>
      <w:proofErr w:type="gramEnd"/>
      <w:r w:rsidRPr="001E1AF9">
        <w:rPr>
          <w:rFonts w:ascii="Cambria" w:hAnsi="Cambria" w:cs="Cambria"/>
          <w:b/>
          <w:bCs/>
          <w:sz w:val="36"/>
          <w:szCs w:val="42"/>
          <w:lang w:val="en-US"/>
        </w:rPr>
        <w:t xml:space="preserve"> </w:t>
      </w:r>
    </w:p>
    <w:p w14:paraId="7E560A25" w14:textId="77777777" w:rsidR="00561462" w:rsidRPr="008938BD" w:rsidRDefault="00561462" w:rsidP="00561462">
      <w:pPr>
        <w:pStyle w:val="NormalWeb"/>
        <w:rPr>
          <w:rFonts w:asciiTheme="minorHAnsi" w:hAnsiTheme="minorHAnsi"/>
          <w:sz w:val="24"/>
          <w:szCs w:val="24"/>
        </w:rPr>
      </w:pPr>
      <w:proofErr w:type="gramStart"/>
      <w:r w:rsidRPr="00796D2E">
        <w:rPr>
          <w:rFonts w:asciiTheme="minorHAnsi" w:hAnsiTheme="minorHAnsi"/>
          <w:sz w:val="24"/>
          <w:szCs w:val="24"/>
        </w:rPr>
        <w:t>Health and life skills involves</w:t>
      </w:r>
      <w:proofErr w:type="gramEnd"/>
      <w:r w:rsidRPr="00796D2E">
        <w:rPr>
          <w:rFonts w:asciiTheme="minorHAnsi" w:hAnsiTheme="minorHAnsi"/>
          <w:sz w:val="24"/>
          <w:szCs w:val="24"/>
        </w:rPr>
        <w:t xml:space="preserve"> learning about the habits, behaviours, interactions and decisions related to healthy daily living and planning for the future. It is personal in nature and involves abilities based on a body of knowledge and practice that builds on personal values and beliefs within the context of family, school and community. </w:t>
      </w:r>
      <w:r w:rsidRPr="00796D2E">
        <w:rPr>
          <w:rFonts w:asciiTheme="minorHAnsi" w:hAnsiTheme="minorHAnsi"/>
          <w:bCs/>
          <w:sz w:val="24"/>
          <w:szCs w:val="24"/>
        </w:rPr>
        <w:t xml:space="preserve">The aim of the Health and Life Skills is to enable students to make well-informed, healthy choices and to develop behaviours that contribute to the </w:t>
      </w:r>
      <w:proofErr w:type="gramStart"/>
      <w:r w:rsidRPr="00796D2E">
        <w:rPr>
          <w:rFonts w:asciiTheme="minorHAnsi" w:hAnsiTheme="minorHAnsi"/>
          <w:bCs/>
          <w:sz w:val="24"/>
          <w:szCs w:val="24"/>
        </w:rPr>
        <w:t>well-being</w:t>
      </w:r>
      <w:proofErr w:type="gramEnd"/>
      <w:r w:rsidRPr="00796D2E">
        <w:rPr>
          <w:rFonts w:asciiTheme="minorHAnsi" w:hAnsiTheme="minorHAnsi"/>
          <w:bCs/>
          <w:sz w:val="24"/>
          <w:szCs w:val="24"/>
        </w:rPr>
        <w:t xml:space="preserve"> of self and others</w:t>
      </w:r>
      <w:r w:rsidRPr="00796D2E">
        <w:rPr>
          <w:rFonts w:asciiTheme="minorHAnsi" w:hAnsiTheme="minorHAnsi"/>
          <w:sz w:val="24"/>
          <w:szCs w:val="24"/>
        </w:rPr>
        <w:t xml:space="preserve">. </w:t>
      </w:r>
    </w:p>
    <w:p w14:paraId="45D031D7"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Communication Plan </w:t>
      </w:r>
    </w:p>
    <w:p w14:paraId="5F14DD72" w14:textId="77777777" w:rsidR="00561462" w:rsidRPr="00796D2E" w:rsidRDefault="00561462" w:rsidP="00561462">
      <w:pPr>
        <w:pStyle w:val="ListParagraph"/>
        <w:widowControl w:val="0"/>
        <w:numPr>
          <w:ilvl w:val="0"/>
          <w:numId w:val="20"/>
        </w:numPr>
        <w:tabs>
          <w:tab w:val="left" w:pos="220"/>
          <w:tab w:val="left" w:pos="720"/>
        </w:tabs>
        <w:autoSpaceDE w:val="0"/>
        <w:autoSpaceDN w:val="0"/>
        <w:adjustRightInd w:val="0"/>
        <w:spacing w:after="320"/>
        <w:rPr>
          <w:rFonts w:ascii="Cambria" w:hAnsi="Cambria" w:cs="Cambria"/>
          <w:szCs w:val="32"/>
          <w:lang w:val="en-US"/>
        </w:rPr>
      </w:pPr>
      <w:r w:rsidRPr="00796D2E">
        <w:rPr>
          <w:rFonts w:ascii="Cambria" w:hAnsi="Cambria" w:cs="Cambria"/>
          <w:szCs w:val="32"/>
          <w:lang w:val="en-US"/>
        </w:rPr>
        <w:t>Provide a copy of the course outline at Meet the Teacher evening so that they may review the material, content and expectations  </w:t>
      </w:r>
    </w:p>
    <w:p w14:paraId="3E803E2C" w14:textId="77777777" w:rsidR="00561462" w:rsidRPr="00796D2E" w:rsidRDefault="00561462" w:rsidP="00561462">
      <w:pPr>
        <w:pStyle w:val="ListParagraph"/>
        <w:widowControl w:val="0"/>
        <w:numPr>
          <w:ilvl w:val="0"/>
          <w:numId w:val="20"/>
        </w:numPr>
        <w:tabs>
          <w:tab w:val="left" w:pos="220"/>
          <w:tab w:val="left" w:pos="720"/>
        </w:tabs>
        <w:autoSpaceDE w:val="0"/>
        <w:autoSpaceDN w:val="0"/>
        <w:adjustRightInd w:val="0"/>
        <w:spacing w:after="320"/>
        <w:rPr>
          <w:rFonts w:ascii="Cambria" w:hAnsi="Cambria" w:cs="Cambria"/>
          <w:szCs w:val="32"/>
          <w:lang w:val="en-US"/>
        </w:rPr>
      </w:pPr>
      <w:r w:rsidRPr="00796D2E">
        <w:rPr>
          <w:rFonts w:ascii="Cambria" w:hAnsi="Cambria" w:cs="Cambria"/>
          <w:szCs w:val="32"/>
          <w:lang w:val="en-US"/>
        </w:rPr>
        <w:t>Discuss lesson outcomes within the classroom  </w:t>
      </w:r>
    </w:p>
    <w:p w14:paraId="58DDFD11" w14:textId="77777777" w:rsidR="00561462" w:rsidRPr="00796D2E" w:rsidRDefault="00561462" w:rsidP="00561462">
      <w:pPr>
        <w:pStyle w:val="ListParagraph"/>
        <w:widowControl w:val="0"/>
        <w:numPr>
          <w:ilvl w:val="0"/>
          <w:numId w:val="20"/>
        </w:numPr>
        <w:tabs>
          <w:tab w:val="left" w:pos="220"/>
          <w:tab w:val="left" w:pos="720"/>
        </w:tabs>
        <w:autoSpaceDE w:val="0"/>
        <w:autoSpaceDN w:val="0"/>
        <w:adjustRightInd w:val="0"/>
        <w:spacing w:after="320"/>
        <w:rPr>
          <w:rFonts w:ascii="Cambria" w:hAnsi="Cambria" w:cs="Cambria"/>
          <w:szCs w:val="32"/>
          <w:lang w:val="en-US"/>
        </w:rPr>
      </w:pPr>
      <w:r w:rsidRPr="00796D2E">
        <w:rPr>
          <w:rFonts w:ascii="Cambria" w:hAnsi="Cambria" w:cs="Cambria"/>
          <w:szCs w:val="32"/>
          <w:lang w:val="en-US"/>
        </w:rPr>
        <w:t>Post student work in and around the classroom  </w:t>
      </w:r>
    </w:p>
    <w:p w14:paraId="57426245" w14:textId="77777777" w:rsidR="00561462" w:rsidRPr="00796D2E" w:rsidRDefault="00561462" w:rsidP="00561462">
      <w:pPr>
        <w:pStyle w:val="ListParagraph"/>
        <w:widowControl w:val="0"/>
        <w:numPr>
          <w:ilvl w:val="0"/>
          <w:numId w:val="20"/>
        </w:numPr>
        <w:tabs>
          <w:tab w:val="left" w:pos="220"/>
          <w:tab w:val="left" w:pos="720"/>
        </w:tabs>
        <w:autoSpaceDE w:val="0"/>
        <w:autoSpaceDN w:val="0"/>
        <w:adjustRightInd w:val="0"/>
        <w:spacing w:after="320"/>
        <w:rPr>
          <w:rFonts w:ascii="Cambria" w:hAnsi="Cambria" w:cs="Cambria"/>
          <w:szCs w:val="32"/>
          <w:lang w:val="en-US"/>
        </w:rPr>
      </w:pPr>
      <w:r w:rsidRPr="00796D2E">
        <w:rPr>
          <w:rFonts w:ascii="Cambria" w:hAnsi="Cambria" w:cs="Cambria"/>
          <w:szCs w:val="32"/>
          <w:lang w:val="en-US"/>
        </w:rPr>
        <w:t>Contact parent by phone and email for both positive and negative feedback where necessary  </w:t>
      </w:r>
    </w:p>
    <w:p w14:paraId="28C0DCE4" w14:textId="672C6B10" w:rsidR="00561462" w:rsidRPr="008938BD" w:rsidRDefault="00561462" w:rsidP="00561462">
      <w:pPr>
        <w:pStyle w:val="ListParagraph"/>
        <w:widowControl w:val="0"/>
        <w:numPr>
          <w:ilvl w:val="0"/>
          <w:numId w:val="20"/>
        </w:numPr>
        <w:tabs>
          <w:tab w:val="left" w:pos="220"/>
          <w:tab w:val="left" w:pos="720"/>
        </w:tabs>
        <w:autoSpaceDE w:val="0"/>
        <w:autoSpaceDN w:val="0"/>
        <w:adjustRightInd w:val="0"/>
        <w:spacing w:after="320"/>
        <w:rPr>
          <w:rFonts w:ascii="Cambria" w:hAnsi="Cambria" w:cs="Cambria"/>
          <w:szCs w:val="32"/>
          <w:lang w:val="en-US"/>
        </w:rPr>
      </w:pPr>
      <w:r w:rsidRPr="00796D2E">
        <w:rPr>
          <w:rFonts w:ascii="Cambria" w:hAnsi="Cambria" w:cs="Cambria"/>
          <w:szCs w:val="32"/>
          <w:lang w:val="en-US"/>
        </w:rPr>
        <w:t>Class website</w:t>
      </w:r>
      <w:r w:rsidR="00BB12EA">
        <w:rPr>
          <w:rFonts w:ascii="Cambria" w:hAnsi="Cambria" w:cs="Cambria"/>
          <w:szCs w:val="32"/>
          <w:lang w:val="en-US"/>
        </w:rPr>
        <w:t xml:space="preserve"> </w:t>
      </w:r>
      <w:hyperlink r:id="rId14" w:history="1">
        <w:r w:rsidR="00BB12EA" w:rsidRPr="00C32EBB">
          <w:rPr>
            <w:rStyle w:val="Hyperlink"/>
            <w:rFonts w:ascii="Cambria" w:hAnsi="Cambria" w:cs="Cambria"/>
            <w:sz w:val="28"/>
            <w:szCs w:val="32"/>
            <w:lang w:val="en-US"/>
          </w:rPr>
          <w:t>www.thebrucezone.weebly.com</w:t>
        </w:r>
      </w:hyperlink>
      <w:r w:rsidRPr="00796D2E">
        <w:rPr>
          <w:rFonts w:ascii="Cambria" w:hAnsi="Cambria" w:cs="Cambria"/>
          <w:color w:val="0000FF"/>
          <w:szCs w:val="32"/>
          <w:lang w:val="en-US"/>
        </w:rPr>
        <w:t xml:space="preserve"> </w:t>
      </w:r>
      <w:r w:rsidRPr="00796D2E">
        <w:rPr>
          <w:rFonts w:ascii="Cambria" w:hAnsi="Cambria" w:cs="Cambria"/>
          <w:szCs w:val="32"/>
          <w:lang w:val="en-US"/>
        </w:rPr>
        <w:t>(linked to D2L)  </w:t>
      </w:r>
    </w:p>
    <w:p w14:paraId="09E6D8EB"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Curriculum and Supplementary Resources </w:t>
      </w:r>
    </w:p>
    <w:p w14:paraId="781C6AC9"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ascii="Cambria" w:hAnsi="Cambria" w:cs="Cambria"/>
          <w:szCs w:val="32"/>
          <w:lang w:val="en-US"/>
        </w:rPr>
        <w:t>Alberta Program of Studies Implementation Guide</w:t>
      </w:r>
    </w:p>
    <w:p w14:paraId="7539A2CB"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cs="Symbol"/>
          <w:szCs w:val="32"/>
          <w:lang w:val="en-US"/>
        </w:rPr>
        <w:t>District D2L Resources</w:t>
      </w:r>
    </w:p>
    <w:p w14:paraId="3F2736AA" w14:textId="77777777" w:rsidR="00561462" w:rsidRPr="00A21F2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Variety of education websites including Learn Alberta and 2Learn </w:t>
      </w:r>
    </w:p>
    <w:p w14:paraId="5E68E768"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79825DD7"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FOR Learning: </w:t>
      </w:r>
    </w:p>
    <w:p w14:paraId="1956F1E0"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lang w:val="en-US"/>
        </w:rPr>
        <w:t>Pr</w:t>
      </w:r>
      <w:r>
        <w:rPr>
          <w:rFonts w:ascii="Cambria" w:hAnsi="Cambria" w:cs="Cambria"/>
          <w:lang w:val="en-US"/>
        </w:rPr>
        <w:t>e-assessments, KWL, Exit Cards, class discussions</w:t>
      </w:r>
    </w:p>
    <w:p w14:paraId="3789E017"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3F66914C"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AS Learning: </w:t>
      </w:r>
    </w:p>
    <w:p w14:paraId="5CE0DA43"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Pr>
          <w:rFonts w:ascii="Cambria" w:hAnsi="Cambria" w:cs="Cambria"/>
          <w:lang w:val="en-US"/>
        </w:rPr>
        <w:t xml:space="preserve">Group Work, critical challenges, </w:t>
      </w:r>
      <w:proofErr w:type="gramStart"/>
      <w:r>
        <w:rPr>
          <w:rFonts w:ascii="Cambria" w:hAnsi="Cambria" w:cs="Cambria"/>
          <w:lang w:val="en-US"/>
        </w:rPr>
        <w:t>student</w:t>
      </w:r>
      <w:proofErr w:type="gramEnd"/>
      <w:r>
        <w:rPr>
          <w:rFonts w:ascii="Cambria" w:hAnsi="Cambria" w:cs="Cambria"/>
          <w:lang w:val="en-US"/>
        </w:rPr>
        <w:t xml:space="preserve"> self-evaluation</w:t>
      </w:r>
    </w:p>
    <w:p w14:paraId="39222B62" w14:textId="77777777" w:rsidR="00561462" w:rsidRDefault="00561462" w:rsidP="00561462">
      <w:pPr>
        <w:widowControl w:val="0"/>
        <w:autoSpaceDE w:val="0"/>
        <w:autoSpaceDN w:val="0"/>
        <w:adjustRightInd w:val="0"/>
        <w:spacing w:after="240"/>
        <w:contextualSpacing/>
        <w:rPr>
          <w:rFonts w:ascii="Cambria" w:hAnsi="Cambria" w:cs="Cambria"/>
          <w:i/>
          <w:iCs/>
          <w:lang w:val="en-US"/>
        </w:rPr>
      </w:pPr>
    </w:p>
    <w:p w14:paraId="6EE72FC8" w14:textId="77777777" w:rsidR="00561462" w:rsidRPr="008202EF" w:rsidRDefault="00561462" w:rsidP="00561462">
      <w:pPr>
        <w:widowControl w:val="0"/>
        <w:autoSpaceDE w:val="0"/>
        <w:autoSpaceDN w:val="0"/>
        <w:adjustRightInd w:val="0"/>
        <w:spacing w:after="240"/>
        <w:contextualSpacing/>
        <w:rPr>
          <w:rFonts w:ascii="Times" w:hAnsi="Times" w:cs="Times"/>
          <w:lang w:val="en-US"/>
        </w:rPr>
      </w:pPr>
      <w:r w:rsidRPr="008202EF">
        <w:rPr>
          <w:rFonts w:ascii="Cambria" w:hAnsi="Cambria" w:cs="Cambria"/>
          <w:i/>
          <w:iCs/>
          <w:lang w:val="en-US"/>
        </w:rPr>
        <w:t xml:space="preserve">Assessment OF Learning: </w:t>
      </w:r>
    </w:p>
    <w:p w14:paraId="3620FC0D"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lang w:val="en-US"/>
        </w:rPr>
        <w:t>Unit Projects, Webpage portfolio, Service Log</w:t>
      </w:r>
    </w:p>
    <w:p w14:paraId="2A7243E2" w14:textId="77777777" w:rsidR="00561462" w:rsidRDefault="00561462" w:rsidP="00561462">
      <w:pPr>
        <w:spacing w:before="100" w:beforeAutospacing="1" w:after="100" w:afterAutospacing="1"/>
        <w:rPr>
          <w:rFonts w:ascii="Times" w:hAnsi="Times" w:cs="Times New Roman"/>
          <w:b/>
          <w:bCs/>
          <w:sz w:val="18"/>
          <w:szCs w:val="18"/>
        </w:rPr>
      </w:pPr>
    </w:p>
    <w:p w14:paraId="7CA301AD" w14:textId="77777777" w:rsidR="00561462" w:rsidRPr="008938BD" w:rsidRDefault="00561462" w:rsidP="00561462">
      <w:pPr>
        <w:spacing w:before="100" w:beforeAutospacing="1" w:after="100" w:afterAutospacing="1"/>
        <w:rPr>
          <w:rFonts w:cs="Times New Roman"/>
          <w:sz w:val="28"/>
          <w:szCs w:val="20"/>
        </w:rPr>
      </w:pPr>
      <w:r w:rsidRPr="008938BD">
        <w:rPr>
          <w:rFonts w:cs="Times New Roman"/>
          <w:b/>
          <w:bCs/>
          <w:szCs w:val="18"/>
        </w:rPr>
        <w:t xml:space="preserve">Please note that boldfaced and </w:t>
      </w:r>
      <w:r w:rsidRPr="008938BD">
        <w:rPr>
          <w:rFonts w:cs="Times New Roman"/>
          <w:b/>
          <w:bCs/>
          <w:i/>
          <w:iCs/>
          <w:szCs w:val="18"/>
        </w:rPr>
        <w:t xml:space="preserve">italicized </w:t>
      </w:r>
      <w:r w:rsidRPr="008938BD">
        <w:rPr>
          <w:rFonts w:cs="Times New Roman"/>
          <w:b/>
          <w:bCs/>
          <w:szCs w:val="18"/>
        </w:rPr>
        <w:t xml:space="preserve">outcomes contain topics related to human sexuality and that parents reserve the right to exempt their children from this instruction. </w:t>
      </w:r>
      <w:r>
        <w:rPr>
          <w:rFonts w:cs="Times New Roman"/>
          <w:b/>
          <w:bCs/>
          <w:szCs w:val="18"/>
        </w:rPr>
        <w:t>These topics will be covered during Religious Instructional hours and have been included solely for background information.</w:t>
      </w:r>
    </w:p>
    <w:p w14:paraId="14843C1E" w14:textId="77777777" w:rsidR="00561462" w:rsidRDefault="00561462" w:rsidP="00561462">
      <w:pPr>
        <w:widowControl w:val="0"/>
        <w:tabs>
          <w:tab w:val="left" w:pos="220"/>
          <w:tab w:val="left" w:pos="720"/>
        </w:tabs>
        <w:autoSpaceDE w:val="0"/>
        <w:autoSpaceDN w:val="0"/>
        <w:adjustRightInd w:val="0"/>
        <w:spacing w:after="320"/>
        <w:contextualSpacing/>
        <w:rPr>
          <w:b/>
          <w:bCs/>
          <w:szCs w:val="18"/>
        </w:rPr>
      </w:pPr>
      <w:r>
        <w:rPr>
          <w:rFonts w:ascii="Cambria" w:hAnsi="Cambria" w:cs="Cambria"/>
          <w:noProof/>
          <w:szCs w:val="32"/>
          <w:lang w:val="en-US"/>
        </w:rPr>
        <w:drawing>
          <wp:inline distT="0" distB="0" distL="0" distR="0" wp14:anchorId="798CAFC4" wp14:editId="253FF421">
            <wp:extent cx="8329930" cy="12147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1 at 11.18.41 AM.png"/>
                    <pic:cNvPicPr/>
                  </pic:nvPicPr>
                  <pic:blipFill>
                    <a:blip r:embed="rId15">
                      <a:extLst>
                        <a:ext uri="{28A0092B-C50C-407E-A947-70E740481C1C}">
                          <a14:useLocalDpi xmlns:a14="http://schemas.microsoft.com/office/drawing/2010/main" val="0"/>
                        </a:ext>
                      </a:extLst>
                    </a:blip>
                    <a:stretch>
                      <a:fillRect/>
                    </a:stretch>
                  </pic:blipFill>
                  <pic:spPr>
                    <a:xfrm>
                      <a:off x="0" y="0"/>
                      <a:ext cx="8329930" cy="1214755"/>
                    </a:xfrm>
                    <a:prstGeom prst="rect">
                      <a:avLst/>
                    </a:prstGeom>
                  </pic:spPr>
                </pic:pic>
              </a:graphicData>
            </a:graphic>
          </wp:inline>
        </w:drawing>
      </w:r>
      <w:r w:rsidRPr="00796D2E">
        <w:rPr>
          <w:b/>
          <w:bCs/>
          <w:szCs w:val="18"/>
        </w:rPr>
        <w:t xml:space="preserve">Personal Health </w:t>
      </w:r>
    </w:p>
    <w:p w14:paraId="3002FE86" w14:textId="77777777" w:rsidR="00561462" w:rsidRPr="00B11B2A"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r w:rsidRPr="00796D2E">
        <w:rPr>
          <w:i/>
          <w:iCs/>
          <w:szCs w:val="18"/>
        </w:rPr>
        <w:t xml:space="preserve">Students will: </w:t>
      </w:r>
    </w:p>
    <w:p w14:paraId="7DEB3A49" w14:textId="77777777" w:rsidR="00561462" w:rsidRPr="00A21208" w:rsidRDefault="00561462" w:rsidP="00A21208">
      <w:pPr>
        <w:pStyle w:val="ListParagraph"/>
        <w:numPr>
          <w:ilvl w:val="0"/>
          <w:numId w:val="54"/>
        </w:numPr>
        <w:spacing w:before="100" w:beforeAutospacing="1" w:after="100" w:afterAutospacing="1"/>
        <w:rPr>
          <w:rFonts w:cs="Times New Roman"/>
        </w:rPr>
      </w:pPr>
      <w:proofErr w:type="gramStart"/>
      <w:r w:rsidRPr="00A21208">
        <w:rPr>
          <w:rFonts w:cs="Times New Roman"/>
        </w:rPr>
        <w:t>examine</w:t>
      </w:r>
      <w:proofErr w:type="gramEnd"/>
      <w:r w:rsidRPr="00A21208">
        <w:rPr>
          <w:rFonts w:cs="Times New Roman"/>
        </w:rPr>
        <w:t xml:space="preserve"> the relationship between choices and resulting consequences; e.g., how choosing to smoke affects how one looks, feels and performs </w:t>
      </w:r>
    </w:p>
    <w:p w14:paraId="4427FA08" w14:textId="77777777" w:rsidR="00561462" w:rsidRPr="00A21208" w:rsidRDefault="00561462" w:rsidP="00A21208">
      <w:pPr>
        <w:pStyle w:val="ListParagraph"/>
        <w:numPr>
          <w:ilvl w:val="0"/>
          <w:numId w:val="54"/>
        </w:numPr>
        <w:spacing w:before="100" w:beforeAutospacing="1" w:after="100" w:afterAutospacing="1"/>
        <w:rPr>
          <w:rFonts w:cs="Times New Roman"/>
        </w:rPr>
      </w:pPr>
      <w:proofErr w:type="gramStart"/>
      <w:r w:rsidRPr="00A21208">
        <w:rPr>
          <w:rFonts w:cs="Times New Roman"/>
        </w:rPr>
        <w:t>analyze</w:t>
      </w:r>
      <w:proofErr w:type="gramEnd"/>
      <w:r w:rsidRPr="00A21208">
        <w:rPr>
          <w:rFonts w:cs="Times New Roman"/>
        </w:rPr>
        <w:t xml:space="preserve"> the impact of positive and changing choices on health throughout the life span; e.g., need for varying amounts of sleep, calcium </w:t>
      </w:r>
    </w:p>
    <w:p w14:paraId="4CAFD3F5" w14:textId="77777777" w:rsidR="00561462" w:rsidRPr="00A21208" w:rsidRDefault="00561462" w:rsidP="00A21208">
      <w:pPr>
        <w:pStyle w:val="ListParagraph"/>
        <w:numPr>
          <w:ilvl w:val="0"/>
          <w:numId w:val="54"/>
        </w:numPr>
        <w:spacing w:before="100" w:beforeAutospacing="1" w:after="100" w:afterAutospacing="1"/>
        <w:rPr>
          <w:rFonts w:cs="Times New Roman"/>
        </w:rPr>
      </w:pPr>
      <w:proofErr w:type="gramStart"/>
      <w:r w:rsidRPr="00A21208">
        <w:rPr>
          <w:rFonts w:cs="Times New Roman"/>
          <w:b/>
          <w:bCs/>
          <w:i/>
          <w:iCs/>
        </w:rPr>
        <w:t>recognize</w:t>
      </w:r>
      <w:proofErr w:type="gramEnd"/>
      <w:r w:rsidRPr="00A21208">
        <w:rPr>
          <w:rFonts w:cs="Times New Roman"/>
          <w:b/>
          <w:bCs/>
          <w:i/>
          <w:iCs/>
        </w:rPr>
        <w:t xml:space="preserve"> and accept that individuals experience different rates of physical, emotional, sexual and social development </w:t>
      </w:r>
    </w:p>
    <w:p w14:paraId="106329AF" w14:textId="77777777" w:rsidR="00561462" w:rsidRPr="00A21208" w:rsidRDefault="00561462" w:rsidP="00A21208">
      <w:pPr>
        <w:pStyle w:val="ListParagraph"/>
        <w:numPr>
          <w:ilvl w:val="0"/>
          <w:numId w:val="54"/>
        </w:numPr>
        <w:spacing w:before="100" w:beforeAutospacing="1" w:after="100" w:afterAutospacing="1"/>
        <w:rPr>
          <w:rFonts w:cs="Times New Roman"/>
        </w:rPr>
      </w:pPr>
      <w:proofErr w:type="gramStart"/>
      <w:r w:rsidRPr="00A21208">
        <w:rPr>
          <w:rFonts w:cs="Times New Roman"/>
        </w:rPr>
        <w:t>develop</w:t>
      </w:r>
      <w:proofErr w:type="gramEnd"/>
      <w:r w:rsidRPr="00A21208">
        <w:rPr>
          <w:rFonts w:cs="Times New Roman"/>
        </w:rPr>
        <w:t xml:space="preserve"> personal strategies to deal with pressures to have a certain look/lifestyle; e.g., accept individual look </w:t>
      </w:r>
    </w:p>
    <w:p w14:paraId="4742E395" w14:textId="77777777" w:rsidR="00561462" w:rsidRPr="00A21208" w:rsidRDefault="00561462" w:rsidP="00A21208">
      <w:pPr>
        <w:pStyle w:val="ListParagraph"/>
        <w:numPr>
          <w:ilvl w:val="0"/>
          <w:numId w:val="54"/>
        </w:numPr>
        <w:spacing w:before="100" w:beforeAutospacing="1" w:after="100" w:afterAutospacing="1"/>
        <w:rPr>
          <w:rFonts w:cs="Times New Roman"/>
        </w:rPr>
      </w:pPr>
      <w:proofErr w:type="gramStart"/>
      <w:r w:rsidRPr="00A21208">
        <w:rPr>
          <w:rFonts w:cs="Times New Roman"/>
        </w:rPr>
        <w:t>evaluate</w:t>
      </w:r>
      <w:proofErr w:type="gramEnd"/>
      <w:r w:rsidRPr="00A21208">
        <w:rPr>
          <w:rFonts w:cs="Times New Roman"/>
        </w:rPr>
        <w:t xml:space="preserve"> personal food choices, and identify strategies to maintain optimal nutrition when eating away from home; e.g., eating healthy fast foods </w:t>
      </w:r>
    </w:p>
    <w:p w14:paraId="6C21B021" w14:textId="77777777" w:rsidR="00561462" w:rsidRPr="00A21208" w:rsidRDefault="00561462" w:rsidP="00A21208">
      <w:pPr>
        <w:pStyle w:val="ListParagraph"/>
        <w:numPr>
          <w:ilvl w:val="0"/>
          <w:numId w:val="54"/>
        </w:numPr>
        <w:spacing w:before="100" w:beforeAutospacing="1" w:after="100" w:afterAutospacing="1"/>
        <w:rPr>
          <w:rFonts w:cs="Times New Roman"/>
        </w:rPr>
      </w:pPr>
      <w:proofErr w:type="gramStart"/>
      <w:r w:rsidRPr="00A21208">
        <w:rPr>
          <w:rFonts w:cs="Times New Roman"/>
        </w:rPr>
        <w:t>analyze</w:t>
      </w:r>
      <w:proofErr w:type="gramEnd"/>
      <w:r w:rsidRPr="00A21208">
        <w:rPr>
          <w:rFonts w:cs="Times New Roman"/>
        </w:rPr>
        <w:t xml:space="preserve"> possible negative consequences of substance use and abuse; e.g., </w:t>
      </w:r>
      <w:proofErr w:type="spellStart"/>
      <w:r w:rsidRPr="00A21208">
        <w:rPr>
          <w:rFonts w:cs="Times New Roman"/>
        </w:rPr>
        <w:t>fetal</w:t>
      </w:r>
      <w:proofErr w:type="spellEnd"/>
      <w:r w:rsidRPr="00A21208">
        <w:rPr>
          <w:rFonts w:cs="Times New Roman"/>
        </w:rPr>
        <w:t xml:space="preserve"> alcohol syndrome, drinking and driving </w:t>
      </w:r>
    </w:p>
    <w:p w14:paraId="636EDC7F" w14:textId="77777777" w:rsidR="00561462" w:rsidRPr="00796D2E" w:rsidRDefault="00561462" w:rsidP="00561462">
      <w:pPr>
        <w:pStyle w:val="NormalWeb"/>
        <w:contextualSpacing/>
        <w:rPr>
          <w:rFonts w:asciiTheme="minorHAnsi" w:hAnsiTheme="minorHAnsi"/>
          <w:sz w:val="28"/>
        </w:rPr>
      </w:pPr>
      <w:r w:rsidRPr="00796D2E">
        <w:rPr>
          <w:rFonts w:asciiTheme="minorHAnsi" w:hAnsiTheme="minorHAnsi"/>
          <w:b/>
          <w:bCs/>
          <w:sz w:val="24"/>
          <w:szCs w:val="18"/>
        </w:rPr>
        <w:t xml:space="preserve">Safety and Responsibility </w:t>
      </w:r>
    </w:p>
    <w:p w14:paraId="2F0DCD61" w14:textId="77777777" w:rsidR="00561462" w:rsidRPr="008938BD" w:rsidRDefault="00561462" w:rsidP="00561462">
      <w:pPr>
        <w:pStyle w:val="NormalWeb"/>
        <w:contextualSpacing/>
        <w:rPr>
          <w:rFonts w:asciiTheme="minorHAnsi" w:hAnsiTheme="minorHAnsi"/>
          <w:sz w:val="36"/>
        </w:rPr>
      </w:pPr>
      <w:r w:rsidRPr="00796D2E">
        <w:rPr>
          <w:rFonts w:asciiTheme="minorHAnsi" w:hAnsiTheme="minorHAnsi"/>
          <w:i/>
          <w:iCs/>
          <w:sz w:val="24"/>
          <w:szCs w:val="18"/>
        </w:rPr>
        <w:t xml:space="preserve">Students will: </w:t>
      </w:r>
    </w:p>
    <w:p w14:paraId="3F8CC287" w14:textId="77777777" w:rsidR="00561462" w:rsidRPr="00A21208" w:rsidRDefault="00561462" w:rsidP="00A21208">
      <w:pPr>
        <w:pStyle w:val="NormalWeb"/>
        <w:numPr>
          <w:ilvl w:val="0"/>
          <w:numId w:val="53"/>
        </w:numPr>
        <w:rPr>
          <w:rFonts w:asciiTheme="minorHAnsi" w:hAnsiTheme="minorHAnsi"/>
          <w:b/>
          <w:bCs/>
          <w:i/>
          <w:iCs/>
          <w:sz w:val="24"/>
          <w:szCs w:val="24"/>
        </w:rPr>
      </w:pPr>
      <w:proofErr w:type="gramStart"/>
      <w:r w:rsidRPr="00A21208">
        <w:rPr>
          <w:rFonts w:asciiTheme="minorHAnsi" w:hAnsiTheme="minorHAnsi"/>
          <w:b/>
          <w:bCs/>
          <w:i/>
          <w:iCs/>
          <w:sz w:val="24"/>
          <w:szCs w:val="24"/>
        </w:rPr>
        <w:t>determine</w:t>
      </w:r>
      <w:proofErr w:type="gramEnd"/>
      <w:r w:rsidRPr="00A21208">
        <w:rPr>
          <w:rFonts w:asciiTheme="minorHAnsi" w:hAnsiTheme="minorHAnsi"/>
          <w:b/>
          <w:bCs/>
          <w:i/>
          <w:iCs/>
          <w:sz w:val="24"/>
          <w:szCs w:val="24"/>
        </w:rPr>
        <w:t xml:space="preserve"> the signs, methods and consequences of various types of abuse; e.g., neglect, physical, emotional, sexual abuse </w:t>
      </w:r>
    </w:p>
    <w:p w14:paraId="160F890A" w14:textId="77777777" w:rsidR="00561462" w:rsidRPr="00A21208" w:rsidRDefault="00561462" w:rsidP="00A21208">
      <w:pPr>
        <w:pStyle w:val="NormalWeb"/>
        <w:numPr>
          <w:ilvl w:val="0"/>
          <w:numId w:val="53"/>
        </w:numPr>
        <w:rPr>
          <w:rFonts w:asciiTheme="minorHAnsi" w:hAnsiTheme="minorHAnsi"/>
          <w:sz w:val="24"/>
          <w:szCs w:val="24"/>
        </w:rPr>
      </w:pPr>
      <w:proofErr w:type="gramStart"/>
      <w:r w:rsidRPr="00A21208">
        <w:rPr>
          <w:rFonts w:asciiTheme="minorHAnsi" w:hAnsiTheme="minorHAnsi"/>
          <w:sz w:val="24"/>
          <w:szCs w:val="24"/>
        </w:rPr>
        <w:t>identify</w:t>
      </w:r>
      <w:proofErr w:type="gramEnd"/>
      <w:r w:rsidRPr="00A21208">
        <w:rPr>
          <w:rFonts w:asciiTheme="minorHAnsi" w:hAnsiTheme="minorHAnsi"/>
          <w:sz w:val="24"/>
          <w:szCs w:val="24"/>
        </w:rPr>
        <w:t xml:space="preserve"> potentially unsafe situations in the community, and begin to develop strategies to reduce risk; e.g., dark parking lots, lack of railway crossing lights </w:t>
      </w:r>
    </w:p>
    <w:p w14:paraId="6D090FDC" w14:textId="77777777" w:rsidR="00561462" w:rsidRPr="00A21208" w:rsidRDefault="00561462" w:rsidP="00A21208">
      <w:pPr>
        <w:pStyle w:val="NormalWeb"/>
        <w:numPr>
          <w:ilvl w:val="0"/>
          <w:numId w:val="53"/>
        </w:numPr>
        <w:rPr>
          <w:rFonts w:asciiTheme="minorHAnsi" w:hAnsiTheme="minorHAnsi"/>
          <w:sz w:val="24"/>
          <w:szCs w:val="24"/>
        </w:rPr>
      </w:pPr>
      <w:proofErr w:type="gramStart"/>
      <w:r w:rsidRPr="00A21208">
        <w:rPr>
          <w:rFonts w:asciiTheme="minorHAnsi" w:hAnsiTheme="minorHAnsi"/>
          <w:sz w:val="24"/>
          <w:szCs w:val="24"/>
        </w:rPr>
        <w:t>describe</w:t>
      </w:r>
      <w:proofErr w:type="gramEnd"/>
      <w:r w:rsidRPr="00A21208">
        <w:rPr>
          <w:rFonts w:asciiTheme="minorHAnsi" w:hAnsiTheme="minorHAnsi"/>
          <w:sz w:val="24"/>
          <w:szCs w:val="24"/>
        </w:rPr>
        <w:t xml:space="preserve"> rights and responsibilities of employers and employees in relation to workplace safety </w:t>
      </w:r>
    </w:p>
    <w:p w14:paraId="0FB252DA" w14:textId="77777777" w:rsidR="00561462" w:rsidRPr="00A21208" w:rsidRDefault="00561462" w:rsidP="00A21208">
      <w:pPr>
        <w:pStyle w:val="NormalWeb"/>
        <w:numPr>
          <w:ilvl w:val="0"/>
          <w:numId w:val="53"/>
        </w:numPr>
        <w:rPr>
          <w:rFonts w:asciiTheme="minorHAnsi" w:hAnsiTheme="minorHAnsi"/>
          <w:sz w:val="24"/>
          <w:szCs w:val="24"/>
        </w:rPr>
      </w:pPr>
      <w:proofErr w:type="gramStart"/>
      <w:r w:rsidRPr="00A21208">
        <w:rPr>
          <w:rFonts w:asciiTheme="minorHAnsi" w:hAnsiTheme="minorHAnsi"/>
          <w:sz w:val="24"/>
          <w:szCs w:val="24"/>
        </w:rPr>
        <w:t>develop</w:t>
      </w:r>
      <w:proofErr w:type="gramEnd"/>
      <w:r w:rsidRPr="00A21208">
        <w:rPr>
          <w:rFonts w:asciiTheme="minorHAnsi" w:hAnsiTheme="minorHAnsi"/>
          <w:sz w:val="24"/>
          <w:szCs w:val="24"/>
        </w:rPr>
        <w:t xml:space="preserve"> strategies to effectively access health information and health services in the community; e.g., health hot line, family doctor, public health unit </w:t>
      </w:r>
    </w:p>
    <w:p w14:paraId="47212646" w14:textId="77777777" w:rsidR="00561462" w:rsidRPr="00A21208" w:rsidRDefault="00561462" w:rsidP="00561462">
      <w:pPr>
        <w:pStyle w:val="NormalWeb"/>
        <w:numPr>
          <w:ilvl w:val="0"/>
          <w:numId w:val="53"/>
        </w:numPr>
        <w:rPr>
          <w:rFonts w:asciiTheme="minorHAnsi" w:hAnsiTheme="minorHAnsi"/>
          <w:sz w:val="24"/>
          <w:szCs w:val="24"/>
        </w:rPr>
      </w:pPr>
      <w:proofErr w:type="gramStart"/>
      <w:r w:rsidRPr="00A21208">
        <w:rPr>
          <w:rFonts w:asciiTheme="minorHAnsi" w:hAnsiTheme="minorHAnsi"/>
          <w:sz w:val="24"/>
          <w:szCs w:val="24"/>
        </w:rPr>
        <w:t>identify</w:t>
      </w:r>
      <w:proofErr w:type="gramEnd"/>
      <w:r w:rsidRPr="00A21208">
        <w:rPr>
          <w:rFonts w:asciiTheme="minorHAnsi" w:hAnsiTheme="minorHAnsi"/>
          <w:sz w:val="24"/>
          <w:szCs w:val="24"/>
        </w:rPr>
        <w:t xml:space="preserve"> and develop personal resiliency skills; e.g., planning skills, social competence </w:t>
      </w:r>
    </w:p>
    <w:p w14:paraId="5DC6244B" w14:textId="77777777" w:rsidR="00561462" w:rsidRPr="00A21208" w:rsidRDefault="00561462" w:rsidP="00A21208">
      <w:pPr>
        <w:pStyle w:val="NormalWeb"/>
        <w:numPr>
          <w:ilvl w:val="0"/>
          <w:numId w:val="53"/>
        </w:numPr>
        <w:rPr>
          <w:rFonts w:asciiTheme="minorHAnsi" w:hAnsiTheme="minorHAnsi"/>
          <w:sz w:val="24"/>
          <w:szCs w:val="24"/>
        </w:rPr>
      </w:pPr>
      <w:proofErr w:type="gramStart"/>
      <w:r w:rsidRPr="00A21208">
        <w:rPr>
          <w:rFonts w:asciiTheme="minorHAnsi" w:hAnsiTheme="minorHAnsi"/>
          <w:b/>
          <w:bCs/>
          <w:i/>
          <w:iCs/>
          <w:sz w:val="24"/>
          <w:szCs w:val="24"/>
        </w:rPr>
        <w:t>identify</w:t>
      </w:r>
      <w:proofErr w:type="gramEnd"/>
      <w:r w:rsidRPr="00A21208">
        <w:rPr>
          <w:rFonts w:asciiTheme="minorHAnsi" w:hAnsiTheme="minorHAnsi"/>
          <w:b/>
          <w:bCs/>
          <w:i/>
          <w:iCs/>
          <w:sz w:val="24"/>
          <w:szCs w:val="24"/>
        </w:rPr>
        <w:t xml:space="preserve"> and describe the responsibilities and consequences associated with involvement in a sexual relationship </w:t>
      </w:r>
    </w:p>
    <w:p w14:paraId="156B3B6C" w14:textId="77777777" w:rsidR="00561462" w:rsidRPr="00A21208" w:rsidRDefault="00561462" w:rsidP="00A21208">
      <w:pPr>
        <w:pStyle w:val="NormalWeb"/>
        <w:numPr>
          <w:ilvl w:val="0"/>
          <w:numId w:val="53"/>
        </w:numPr>
        <w:rPr>
          <w:rFonts w:asciiTheme="minorHAnsi" w:hAnsiTheme="minorHAnsi"/>
          <w:sz w:val="24"/>
          <w:szCs w:val="24"/>
        </w:rPr>
      </w:pPr>
      <w:proofErr w:type="gramStart"/>
      <w:r w:rsidRPr="00A21208">
        <w:rPr>
          <w:rFonts w:asciiTheme="minorHAnsi" w:hAnsiTheme="minorHAnsi"/>
          <w:b/>
          <w:bCs/>
          <w:i/>
          <w:iCs/>
          <w:sz w:val="24"/>
          <w:szCs w:val="24"/>
        </w:rPr>
        <w:t>describe</w:t>
      </w:r>
      <w:proofErr w:type="gramEnd"/>
      <w:r w:rsidRPr="00A21208">
        <w:rPr>
          <w:rFonts w:asciiTheme="minorHAnsi" w:hAnsiTheme="minorHAnsi"/>
          <w:b/>
          <w:bCs/>
          <w:i/>
          <w:iCs/>
          <w:sz w:val="24"/>
          <w:szCs w:val="24"/>
        </w:rPr>
        <w:t xml:space="preserve"> symptoms, effects, treatments and prevention for common sexually transmitted diseases; i.e., chlamydia, HPV, herpes, </w:t>
      </w:r>
      <w:proofErr w:type="spellStart"/>
      <w:r w:rsidRPr="00A21208">
        <w:rPr>
          <w:rFonts w:asciiTheme="minorHAnsi" w:hAnsiTheme="minorHAnsi"/>
          <w:b/>
          <w:bCs/>
          <w:i/>
          <w:iCs/>
          <w:sz w:val="24"/>
          <w:szCs w:val="24"/>
        </w:rPr>
        <w:t>gonorrhea</w:t>
      </w:r>
      <w:proofErr w:type="spellEnd"/>
      <w:r w:rsidRPr="00A21208">
        <w:rPr>
          <w:rFonts w:asciiTheme="minorHAnsi" w:hAnsiTheme="minorHAnsi"/>
          <w:b/>
          <w:bCs/>
          <w:i/>
          <w:iCs/>
          <w:sz w:val="24"/>
          <w:szCs w:val="24"/>
        </w:rPr>
        <w:t xml:space="preserve">, hepatitis B/C, HIV </w:t>
      </w:r>
    </w:p>
    <w:p w14:paraId="4DD36078" w14:textId="77777777" w:rsidR="00A21208" w:rsidRPr="00A21208" w:rsidRDefault="00561462" w:rsidP="00561462">
      <w:pPr>
        <w:pStyle w:val="NormalWeb"/>
        <w:numPr>
          <w:ilvl w:val="0"/>
          <w:numId w:val="53"/>
        </w:numPr>
        <w:rPr>
          <w:rFonts w:asciiTheme="minorHAnsi" w:hAnsiTheme="minorHAnsi"/>
          <w:sz w:val="24"/>
          <w:szCs w:val="24"/>
        </w:rPr>
      </w:pPr>
      <w:proofErr w:type="gramStart"/>
      <w:r w:rsidRPr="00A21208">
        <w:rPr>
          <w:rFonts w:asciiTheme="minorHAnsi" w:hAnsiTheme="minorHAnsi"/>
          <w:b/>
          <w:bCs/>
          <w:i/>
          <w:iCs/>
          <w:sz w:val="24"/>
          <w:szCs w:val="24"/>
        </w:rPr>
        <w:t>identify</w:t>
      </w:r>
      <w:proofErr w:type="gramEnd"/>
      <w:r w:rsidRPr="00A21208">
        <w:rPr>
          <w:rFonts w:asciiTheme="minorHAnsi" w:hAnsiTheme="minorHAnsi"/>
          <w:b/>
          <w:bCs/>
          <w:i/>
          <w:iCs/>
          <w:sz w:val="24"/>
          <w:szCs w:val="24"/>
        </w:rPr>
        <w:t xml:space="preserve"> and describe basic types of contraceptives; i.e., abstinence, condom, foam, birth control pills </w:t>
      </w:r>
    </w:p>
    <w:p w14:paraId="4128CB50"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b/>
          <w:szCs w:val="32"/>
          <w:lang w:val="en-US"/>
        </w:rPr>
      </w:pPr>
      <w:r>
        <w:rPr>
          <w:rFonts w:ascii="Cambria" w:hAnsi="Cambria" w:cs="Cambria"/>
          <w:b/>
          <w:szCs w:val="32"/>
          <w:lang w:val="en-US"/>
        </w:rPr>
        <w:t>Student Demonstration of Learning:</w:t>
      </w:r>
    </w:p>
    <w:p w14:paraId="550C8F3B" w14:textId="77777777" w:rsidR="00561462" w:rsidRPr="00B11B2A" w:rsidRDefault="00561462" w:rsidP="00561462">
      <w:pPr>
        <w:widowControl w:val="0"/>
        <w:tabs>
          <w:tab w:val="left" w:pos="220"/>
          <w:tab w:val="left" w:pos="720"/>
        </w:tabs>
        <w:autoSpaceDE w:val="0"/>
        <w:autoSpaceDN w:val="0"/>
        <w:adjustRightInd w:val="0"/>
        <w:spacing w:after="320"/>
        <w:contextualSpacing/>
        <w:rPr>
          <w:rFonts w:ascii="Cambria" w:hAnsi="Cambria" w:cs="Cambria"/>
          <w:b/>
          <w:szCs w:val="32"/>
          <w:lang w:val="en-US"/>
        </w:rPr>
      </w:pPr>
    </w:p>
    <w:p w14:paraId="5DDFBC19"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b/>
          <w:i/>
          <w:szCs w:val="32"/>
          <w:lang w:val="en-US"/>
        </w:rPr>
        <w:t xml:space="preserve">Timeline: </w:t>
      </w:r>
      <w:r>
        <w:rPr>
          <w:rFonts w:ascii="Cambria" w:hAnsi="Cambria" w:cs="Cambria"/>
          <w:szCs w:val="32"/>
          <w:lang w:val="en-US"/>
        </w:rPr>
        <w:t>September – December</w:t>
      </w:r>
    </w:p>
    <w:p w14:paraId="6B3FF9F9"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1065BF12"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2A5FC186" w14:textId="77777777" w:rsidR="00561462" w:rsidRPr="00154ECF"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368FFD0F"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noProof/>
          <w:szCs w:val="32"/>
          <w:lang w:val="en-US"/>
        </w:rPr>
        <w:drawing>
          <wp:inline distT="0" distB="0" distL="0" distR="0" wp14:anchorId="21856EA1" wp14:editId="16F1EBC2">
            <wp:extent cx="8329930" cy="11753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1 at 11.29.28 AM.png"/>
                    <pic:cNvPicPr/>
                  </pic:nvPicPr>
                  <pic:blipFill>
                    <a:blip r:embed="rId16">
                      <a:extLst>
                        <a:ext uri="{28A0092B-C50C-407E-A947-70E740481C1C}">
                          <a14:useLocalDpi xmlns:a14="http://schemas.microsoft.com/office/drawing/2010/main" val="0"/>
                        </a:ext>
                      </a:extLst>
                    </a:blip>
                    <a:stretch>
                      <a:fillRect/>
                    </a:stretch>
                  </pic:blipFill>
                  <pic:spPr>
                    <a:xfrm>
                      <a:off x="0" y="0"/>
                      <a:ext cx="8329930" cy="1175385"/>
                    </a:xfrm>
                    <a:prstGeom prst="rect">
                      <a:avLst/>
                    </a:prstGeom>
                  </pic:spPr>
                </pic:pic>
              </a:graphicData>
            </a:graphic>
          </wp:inline>
        </w:drawing>
      </w:r>
    </w:p>
    <w:p w14:paraId="4CEBF7F3"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b/>
          <w:bCs/>
          <w:sz w:val="24"/>
          <w:szCs w:val="24"/>
        </w:rPr>
        <w:t xml:space="preserve">Learning Strategies </w:t>
      </w:r>
    </w:p>
    <w:p w14:paraId="1393F468"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i/>
          <w:iCs/>
          <w:sz w:val="24"/>
          <w:szCs w:val="24"/>
        </w:rPr>
        <w:t xml:space="preserve">Students will: </w:t>
      </w:r>
    </w:p>
    <w:p w14:paraId="2E13E611" w14:textId="77777777" w:rsidR="00561462" w:rsidRPr="00A21208" w:rsidRDefault="00561462" w:rsidP="00A21208">
      <w:pPr>
        <w:pStyle w:val="NormalWeb"/>
        <w:numPr>
          <w:ilvl w:val="0"/>
          <w:numId w:val="52"/>
        </w:numPr>
        <w:rPr>
          <w:rFonts w:asciiTheme="minorHAnsi" w:hAnsiTheme="minorHAnsi"/>
          <w:sz w:val="24"/>
          <w:szCs w:val="24"/>
        </w:rPr>
      </w:pPr>
      <w:proofErr w:type="gramStart"/>
      <w:r w:rsidRPr="00A21208">
        <w:rPr>
          <w:rFonts w:asciiTheme="minorHAnsi" w:hAnsiTheme="minorHAnsi"/>
          <w:sz w:val="24"/>
          <w:szCs w:val="24"/>
        </w:rPr>
        <w:t>determine</w:t>
      </w:r>
      <w:proofErr w:type="gramEnd"/>
      <w:r w:rsidRPr="00A21208">
        <w:rPr>
          <w:rFonts w:asciiTheme="minorHAnsi" w:hAnsiTheme="minorHAnsi"/>
          <w:sz w:val="24"/>
          <w:szCs w:val="24"/>
        </w:rPr>
        <w:t xml:space="preserve"> and develop time management strategies/skills to establish personal balance; e.g., the use of time and energy in family, school, leisure and volunteer activities, rest </w:t>
      </w:r>
    </w:p>
    <w:p w14:paraId="4C6DDB10" w14:textId="77777777" w:rsidR="00561462" w:rsidRPr="00A21208" w:rsidRDefault="00561462" w:rsidP="00A21208">
      <w:pPr>
        <w:pStyle w:val="NormalWeb"/>
        <w:numPr>
          <w:ilvl w:val="0"/>
          <w:numId w:val="52"/>
        </w:numPr>
        <w:rPr>
          <w:rFonts w:asciiTheme="minorHAnsi" w:hAnsiTheme="minorHAnsi"/>
          <w:sz w:val="24"/>
          <w:szCs w:val="24"/>
        </w:rPr>
      </w:pPr>
      <w:proofErr w:type="gramStart"/>
      <w:r w:rsidRPr="00A21208">
        <w:rPr>
          <w:rFonts w:asciiTheme="minorHAnsi" w:hAnsiTheme="minorHAnsi"/>
          <w:sz w:val="24"/>
          <w:szCs w:val="24"/>
        </w:rPr>
        <w:t>examine</w:t>
      </w:r>
      <w:proofErr w:type="gramEnd"/>
      <w:r w:rsidRPr="00A21208">
        <w:rPr>
          <w:rFonts w:asciiTheme="minorHAnsi" w:hAnsiTheme="minorHAnsi"/>
          <w:sz w:val="24"/>
          <w:szCs w:val="24"/>
        </w:rPr>
        <w:t xml:space="preserve"> learning priorities, and implement a learning plan </w:t>
      </w:r>
    </w:p>
    <w:p w14:paraId="2D79DA31" w14:textId="77777777" w:rsidR="00561462" w:rsidRPr="00A21208" w:rsidRDefault="00561462" w:rsidP="00A21208">
      <w:pPr>
        <w:pStyle w:val="NormalWeb"/>
        <w:numPr>
          <w:ilvl w:val="0"/>
          <w:numId w:val="52"/>
        </w:numPr>
        <w:rPr>
          <w:rFonts w:asciiTheme="minorHAnsi" w:hAnsiTheme="minorHAnsi"/>
          <w:sz w:val="24"/>
          <w:szCs w:val="24"/>
        </w:rPr>
      </w:pPr>
      <w:proofErr w:type="gramStart"/>
      <w:r w:rsidRPr="00A21208">
        <w:rPr>
          <w:rFonts w:asciiTheme="minorHAnsi" w:hAnsiTheme="minorHAnsi"/>
          <w:sz w:val="24"/>
          <w:szCs w:val="24"/>
        </w:rPr>
        <w:t>identify</w:t>
      </w:r>
      <w:proofErr w:type="gramEnd"/>
      <w:r w:rsidRPr="00A21208">
        <w:rPr>
          <w:rFonts w:asciiTheme="minorHAnsi" w:hAnsiTheme="minorHAnsi"/>
          <w:sz w:val="24"/>
          <w:szCs w:val="24"/>
        </w:rPr>
        <w:t xml:space="preserve"> components of ethical decision making, and apply these concepts to personal decision making </w:t>
      </w:r>
    </w:p>
    <w:p w14:paraId="36B45A6D" w14:textId="77777777" w:rsidR="00561462" w:rsidRPr="00A21208" w:rsidRDefault="00561462" w:rsidP="00A21208">
      <w:pPr>
        <w:pStyle w:val="NormalWeb"/>
        <w:numPr>
          <w:ilvl w:val="0"/>
          <w:numId w:val="52"/>
        </w:numPr>
        <w:rPr>
          <w:rFonts w:asciiTheme="minorHAnsi" w:hAnsiTheme="minorHAnsi"/>
          <w:sz w:val="24"/>
          <w:szCs w:val="24"/>
        </w:rPr>
      </w:pPr>
      <w:proofErr w:type="gramStart"/>
      <w:r w:rsidRPr="00A21208">
        <w:rPr>
          <w:rFonts w:asciiTheme="minorHAnsi" w:hAnsiTheme="minorHAnsi"/>
          <w:sz w:val="24"/>
          <w:szCs w:val="24"/>
        </w:rPr>
        <w:t>begin</w:t>
      </w:r>
      <w:proofErr w:type="gramEnd"/>
      <w:r w:rsidRPr="00A21208">
        <w:rPr>
          <w:rFonts w:asciiTheme="minorHAnsi" w:hAnsiTheme="minorHAnsi"/>
          <w:sz w:val="24"/>
          <w:szCs w:val="24"/>
        </w:rPr>
        <w:t xml:space="preserve"> to develop goals and priorities related to learning and future career paths, based on personal interests, aptitudes and skills </w:t>
      </w:r>
    </w:p>
    <w:p w14:paraId="3FFDCC28" w14:textId="77777777" w:rsidR="00561462" w:rsidRDefault="00561462" w:rsidP="00561462">
      <w:pPr>
        <w:pStyle w:val="NormalWeb"/>
        <w:contextualSpacing/>
        <w:rPr>
          <w:rFonts w:asciiTheme="minorHAnsi" w:hAnsiTheme="minorHAnsi"/>
          <w:b/>
          <w:bCs/>
          <w:sz w:val="24"/>
          <w:szCs w:val="24"/>
        </w:rPr>
      </w:pPr>
    </w:p>
    <w:p w14:paraId="068DFC17"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b/>
          <w:bCs/>
          <w:sz w:val="24"/>
          <w:szCs w:val="24"/>
        </w:rPr>
        <w:t xml:space="preserve">Life Roles and Career Development </w:t>
      </w:r>
    </w:p>
    <w:p w14:paraId="100CC4DE"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i/>
          <w:iCs/>
          <w:sz w:val="24"/>
          <w:szCs w:val="24"/>
        </w:rPr>
        <w:t xml:space="preserve">Students will: </w:t>
      </w:r>
    </w:p>
    <w:p w14:paraId="54E92933" w14:textId="77777777" w:rsidR="00561462" w:rsidRPr="00561462" w:rsidRDefault="00561462" w:rsidP="00561462">
      <w:pPr>
        <w:pStyle w:val="NormalWeb"/>
        <w:numPr>
          <w:ilvl w:val="0"/>
          <w:numId w:val="48"/>
        </w:numPr>
        <w:rPr>
          <w:rFonts w:asciiTheme="minorHAnsi" w:hAnsiTheme="minorHAnsi"/>
          <w:sz w:val="24"/>
        </w:rPr>
      </w:pPr>
      <w:proofErr w:type="gramStart"/>
      <w:r w:rsidRPr="00561462">
        <w:rPr>
          <w:rFonts w:asciiTheme="minorHAnsi" w:hAnsiTheme="minorHAnsi"/>
          <w:sz w:val="24"/>
        </w:rPr>
        <w:t>update</w:t>
      </w:r>
      <w:proofErr w:type="gramEnd"/>
      <w:r w:rsidRPr="00561462">
        <w:rPr>
          <w:rFonts w:asciiTheme="minorHAnsi" w:hAnsiTheme="minorHAnsi"/>
          <w:sz w:val="24"/>
        </w:rPr>
        <w:t xml:space="preserve"> a personal portfolio to show evidence of a range of interests, assets and skills; and relate evidence to knowledge and skills required by various career paths </w:t>
      </w:r>
    </w:p>
    <w:p w14:paraId="0FDE7E58" w14:textId="77777777" w:rsidR="00561462" w:rsidRPr="00561462" w:rsidRDefault="00561462" w:rsidP="00561462">
      <w:pPr>
        <w:pStyle w:val="NormalWeb"/>
        <w:numPr>
          <w:ilvl w:val="0"/>
          <w:numId w:val="48"/>
        </w:numPr>
        <w:rPr>
          <w:rFonts w:asciiTheme="minorHAnsi" w:hAnsiTheme="minorHAnsi"/>
          <w:sz w:val="24"/>
        </w:rPr>
      </w:pPr>
      <w:proofErr w:type="gramStart"/>
      <w:r w:rsidRPr="00561462">
        <w:rPr>
          <w:rFonts w:asciiTheme="minorHAnsi" w:hAnsiTheme="minorHAnsi"/>
          <w:sz w:val="24"/>
        </w:rPr>
        <w:t>investigate</w:t>
      </w:r>
      <w:proofErr w:type="gramEnd"/>
      <w:r w:rsidRPr="00561462">
        <w:rPr>
          <w:rFonts w:asciiTheme="minorHAnsi" w:hAnsiTheme="minorHAnsi"/>
          <w:sz w:val="24"/>
        </w:rPr>
        <w:t xml:space="preserve">, interpret and evaluate career information and opportunities, using a variety of sources; e.g., Internet, informational interviews, mentors, media </w:t>
      </w:r>
    </w:p>
    <w:p w14:paraId="65A1B043"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b/>
          <w:bCs/>
          <w:sz w:val="24"/>
          <w:szCs w:val="24"/>
        </w:rPr>
        <w:t xml:space="preserve">Volunteerism </w:t>
      </w:r>
    </w:p>
    <w:p w14:paraId="06F3E052" w14:textId="77777777" w:rsidR="00561462" w:rsidRPr="00B46C31" w:rsidRDefault="00561462" w:rsidP="00561462">
      <w:pPr>
        <w:pStyle w:val="NormalWeb"/>
        <w:contextualSpacing/>
        <w:rPr>
          <w:rFonts w:asciiTheme="minorHAnsi" w:hAnsiTheme="minorHAnsi"/>
          <w:i/>
          <w:iCs/>
          <w:sz w:val="24"/>
          <w:szCs w:val="24"/>
        </w:rPr>
      </w:pPr>
      <w:r w:rsidRPr="00B46C31">
        <w:rPr>
          <w:rFonts w:asciiTheme="minorHAnsi" w:hAnsiTheme="minorHAnsi"/>
          <w:i/>
          <w:iCs/>
          <w:sz w:val="24"/>
          <w:szCs w:val="24"/>
        </w:rPr>
        <w:t xml:space="preserve">Students will: </w:t>
      </w:r>
    </w:p>
    <w:p w14:paraId="54F1656E" w14:textId="77777777" w:rsidR="00561462" w:rsidRPr="00561462" w:rsidRDefault="00561462" w:rsidP="00561462">
      <w:pPr>
        <w:pStyle w:val="NormalWeb"/>
        <w:numPr>
          <w:ilvl w:val="0"/>
          <w:numId w:val="47"/>
        </w:numPr>
        <w:rPr>
          <w:rFonts w:asciiTheme="minorHAnsi" w:hAnsiTheme="minorHAnsi"/>
          <w:sz w:val="24"/>
        </w:rPr>
      </w:pPr>
      <w:proofErr w:type="gramStart"/>
      <w:r w:rsidRPr="00561462">
        <w:rPr>
          <w:rFonts w:asciiTheme="minorHAnsi" w:hAnsiTheme="minorHAnsi"/>
          <w:sz w:val="24"/>
        </w:rPr>
        <w:t>relate</w:t>
      </w:r>
      <w:proofErr w:type="gramEnd"/>
      <w:r w:rsidRPr="00561462">
        <w:rPr>
          <w:rFonts w:asciiTheme="minorHAnsi" w:hAnsiTheme="minorHAnsi"/>
          <w:sz w:val="24"/>
        </w:rPr>
        <w:t xml:space="preserve"> personal knowledge and skills to potential opportunities for volunteering and providing service to others in the community </w:t>
      </w:r>
    </w:p>
    <w:p w14:paraId="4BCD1D47" w14:textId="77777777" w:rsidR="00561462" w:rsidRPr="00561462" w:rsidRDefault="00561462" w:rsidP="00561462">
      <w:pPr>
        <w:pStyle w:val="NormalWeb"/>
        <w:numPr>
          <w:ilvl w:val="0"/>
          <w:numId w:val="47"/>
        </w:numPr>
        <w:rPr>
          <w:rFonts w:asciiTheme="minorHAnsi" w:hAnsiTheme="minorHAnsi"/>
          <w:sz w:val="24"/>
        </w:rPr>
      </w:pPr>
      <w:proofErr w:type="gramStart"/>
      <w:r w:rsidRPr="00561462">
        <w:rPr>
          <w:rFonts w:asciiTheme="minorHAnsi" w:hAnsiTheme="minorHAnsi"/>
          <w:sz w:val="24"/>
        </w:rPr>
        <w:t>investigate</w:t>
      </w:r>
      <w:proofErr w:type="gramEnd"/>
      <w:r w:rsidRPr="00561462">
        <w:rPr>
          <w:rFonts w:asciiTheme="minorHAnsi" w:hAnsiTheme="minorHAnsi"/>
          <w:sz w:val="24"/>
        </w:rPr>
        <w:t xml:space="preserve"> the characteristics of a mentor, and practise mentorship in a group setting </w:t>
      </w:r>
    </w:p>
    <w:p w14:paraId="16E91159"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b/>
          <w:szCs w:val="32"/>
          <w:lang w:val="en-US"/>
        </w:rPr>
      </w:pPr>
      <w:r>
        <w:rPr>
          <w:rFonts w:ascii="Cambria" w:hAnsi="Cambria" w:cs="Cambria"/>
          <w:b/>
          <w:szCs w:val="32"/>
          <w:lang w:val="en-US"/>
        </w:rPr>
        <w:t>Student Demonstration of Learning:</w:t>
      </w:r>
    </w:p>
    <w:p w14:paraId="064B5409"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b/>
          <w:i/>
          <w:szCs w:val="32"/>
          <w:lang w:val="en-US"/>
        </w:rPr>
      </w:pPr>
    </w:p>
    <w:p w14:paraId="12E38270"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b/>
          <w:i/>
          <w:szCs w:val="32"/>
          <w:lang w:val="en-US"/>
        </w:rPr>
        <w:t xml:space="preserve">Timeline: </w:t>
      </w:r>
      <w:r>
        <w:rPr>
          <w:rFonts w:ascii="Cambria" w:hAnsi="Cambria" w:cs="Cambria"/>
          <w:szCs w:val="32"/>
          <w:lang w:val="en-US"/>
        </w:rPr>
        <w:t>January – March</w:t>
      </w:r>
    </w:p>
    <w:p w14:paraId="3D0FB9C3" w14:textId="77777777" w:rsidR="00561462" w:rsidRPr="00154ECF" w:rsidRDefault="00561462" w:rsidP="00561462">
      <w:pPr>
        <w:widowControl w:val="0"/>
        <w:tabs>
          <w:tab w:val="left" w:pos="220"/>
          <w:tab w:val="left" w:pos="720"/>
        </w:tabs>
        <w:autoSpaceDE w:val="0"/>
        <w:autoSpaceDN w:val="0"/>
        <w:adjustRightInd w:val="0"/>
        <w:spacing w:after="320"/>
        <w:contextualSpacing/>
        <w:rPr>
          <w:rFonts w:ascii="Cambria" w:hAnsi="Cambria" w:cs="Cambria"/>
          <w:szCs w:val="32"/>
          <w:lang w:val="en-US"/>
        </w:rPr>
      </w:pPr>
    </w:p>
    <w:p w14:paraId="1F5634B9" w14:textId="77777777" w:rsidR="00561462" w:rsidRPr="00796D2E" w:rsidRDefault="00561462" w:rsidP="00561462">
      <w:pPr>
        <w:pStyle w:val="NormalWeb"/>
        <w:contextualSpacing/>
        <w:rPr>
          <w:rFonts w:asciiTheme="minorHAnsi" w:hAnsiTheme="minorHAnsi"/>
          <w:sz w:val="28"/>
        </w:rPr>
      </w:pPr>
      <w:r>
        <w:rPr>
          <w:rFonts w:asciiTheme="minorHAnsi" w:hAnsiTheme="minorHAnsi"/>
          <w:noProof/>
          <w:sz w:val="28"/>
          <w:lang w:val="en-US"/>
        </w:rPr>
        <w:drawing>
          <wp:inline distT="0" distB="0" distL="0" distR="0" wp14:anchorId="59EE4013" wp14:editId="241D0780">
            <wp:extent cx="8329930" cy="11728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1 at 11.24.49 AM.png"/>
                    <pic:cNvPicPr/>
                  </pic:nvPicPr>
                  <pic:blipFill>
                    <a:blip r:embed="rId17">
                      <a:extLst>
                        <a:ext uri="{28A0092B-C50C-407E-A947-70E740481C1C}">
                          <a14:useLocalDpi xmlns:a14="http://schemas.microsoft.com/office/drawing/2010/main" val="0"/>
                        </a:ext>
                      </a:extLst>
                    </a:blip>
                    <a:stretch>
                      <a:fillRect/>
                    </a:stretch>
                  </pic:blipFill>
                  <pic:spPr>
                    <a:xfrm>
                      <a:off x="0" y="0"/>
                      <a:ext cx="8329930" cy="1172845"/>
                    </a:xfrm>
                    <a:prstGeom prst="rect">
                      <a:avLst/>
                    </a:prstGeom>
                  </pic:spPr>
                </pic:pic>
              </a:graphicData>
            </a:graphic>
          </wp:inline>
        </w:drawing>
      </w:r>
    </w:p>
    <w:p w14:paraId="4931709A" w14:textId="77777777" w:rsidR="00561462" w:rsidRPr="00B46C31" w:rsidRDefault="00561462" w:rsidP="00561462">
      <w:pPr>
        <w:pStyle w:val="NormalWeb"/>
        <w:contextualSpacing/>
        <w:rPr>
          <w:rFonts w:asciiTheme="minorHAnsi" w:hAnsiTheme="minorHAnsi"/>
          <w:b/>
          <w:bCs/>
          <w:sz w:val="24"/>
          <w:szCs w:val="24"/>
        </w:rPr>
      </w:pPr>
    </w:p>
    <w:p w14:paraId="08B9A428"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b/>
          <w:bCs/>
          <w:sz w:val="24"/>
          <w:szCs w:val="24"/>
        </w:rPr>
        <w:t xml:space="preserve">Understanding and Expressing Feelings </w:t>
      </w:r>
    </w:p>
    <w:p w14:paraId="54DB4EB3"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i/>
          <w:iCs/>
          <w:sz w:val="24"/>
          <w:szCs w:val="24"/>
        </w:rPr>
        <w:t xml:space="preserve">Students will: </w:t>
      </w:r>
    </w:p>
    <w:p w14:paraId="7C66FD65" w14:textId="77777777" w:rsidR="00561462" w:rsidRPr="00A21208" w:rsidRDefault="00561462" w:rsidP="00A21208">
      <w:pPr>
        <w:pStyle w:val="NormalWeb"/>
        <w:numPr>
          <w:ilvl w:val="0"/>
          <w:numId w:val="51"/>
        </w:numPr>
        <w:rPr>
          <w:rFonts w:asciiTheme="minorHAnsi" w:hAnsiTheme="minorHAnsi"/>
          <w:sz w:val="24"/>
          <w:szCs w:val="24"/>
        </w:rPr>
      </w:pPr>
      <w:proofErr w:type="gramStart"/>
      <w:r w:rsidRPr="00A21208">
        <w:rPr>
          <w:rFonts w:asciiTheme="minorHAnsi" w:hAnsiTheme="minorHAnsi"/>
          <w:sz w:val="24"/>
          <w:szCs w:val="24"/>
        </w:rPr>
        <w:t>describe</w:t>
      </w:r>
      <w:proofErr w:type="gramEnd"/>
      <w:r w:rsidRPr="00A21208">
        <w:rPr>
          <w:rFonts w:asciiTheme="minorHAnsi" w:hAnsiTheme="minorHAnsi"/>
          <w:sz w:val="24"/>
          <w:szCs w:val="24"/>
        </w:rPr>
        <w:t xml:space="preserve"> characteristics of persistent negative feeling states; e.g., depression, mood disorders </w:t>
      </w:r>
    </w:p>
    <w:p w14:paraId="1613F9C4" w14:textId="77777777" w:rsidR="00561462" w:rsidRPr="00A21208" w:rsidRDefault="00561462" w:rsidP="00A21208">
      <w:pPr>
        <w:pStyle w:val="NormalWeb"/>
        <w:numPr>
          <w:ilvl w:val="0"/>
          <w:numId w:val="51"/>
        </w:numPr>
        <w:rPr>
          <w:rFonts w:asciiTheme="minorHAnsi" w:hAnsiTheme="minorHAnsi"/>
          <w:sz w:val="24"/>
          <w:szCs w:val="24"/>
        </w:rPr>
      </w:pPr>
      <w:proofErr w:type="gramStart"/>
      <w:r w:rsidRPr="00A21208">
        <w:rPr>
          <w:rFonts w:asciiTheme="minorHAnsi" w:hAnsiTheme="minorHAnsi"/>
          <w:sz w:val="24"/>
          <w:szCs w:val="24"/>
        </w:rPr>
        <w:t>describe</w:t>
      </w:r>
      <w:proofErr w:type="gramEnd"/>
      <w:r w:rsidRPr="00A21208">
        <w:rPr>
          <w:rFonts w:asciiTheme="minorHAnsi" w:hAnsiTheme="minorHAnsi"/>
          <w:sz w:val="24"/>
          <w:szCs w:val="24"/>
        </w:rPr>
        <w:t xml:space="preserve"> signs associated with suicidal behaviour, and identify interventional strategies </w:t>
      </w:r>
    </w:p>
    <w:p w14:paraId="1761813D" w14:textId="77777777" w:rsidR="00561462" w:rsidRPr="00A21208" w:rsidRDefault="00561462" w:rsidP="00A21208">
      <w:pPr>
        <w:pStyle w:val="NormalWeb"/>
        <w:numPr>
          <w:ilvl w:val="0"/>
          <w:numId w:val="51"/>
        </w:numPr>
        <w:rPr>
          <w:rFonts w:asciiTheme="minorHAnsi" w:hAnsiTheme="minorHAnsi"/>
          <w:sz w:val="24"/>
          <w:szCs w:val="24"/>
        </w:rPr>
      </w:pPr>
      <w:proofErr w:type="gramStart"/>
      <w:r w:rsidRPr="00A21208">
        <w:rPr>
          <w:rFonts w:asciiTheme="minorHAnsi" w:hAnsiTheme="minorHAnsi"/>
          <w:sz w:val="24"/>
          <w:szCs w:val="24"/>
        </w:rPr>
        <w:t>evaluate</w:t>
      </w:r>
      <w:proofErr w:type="gramEnd"/>
      <w:r w:rsidRPr="00A21208">
        <w:rPr>
          <w:rFonts w:asciiTheme="minorHAnsi" w:hAnsiTheme="minorHAnsi"/>
          <w:sz w:val="24"/>
          <w:szCs w:val="24"/>
        </w:rPr>
        <w:t xml:space="preserve"> the relationship between risk management and stress management; e.g., managing risks effectively reduces stress, managing stress can reduce impulsive behaviours </w:t>
      </w:r>
    </w:p>
    <w:p w14:paraId="12A7BB02" w14:textId="77777777" w:rsidR="00561462" w:rsidRPr="00A21208" w:rsidRDefault="00561462" w:rsidP="00A21208">
      <w:pPr>
        <w:pStyle w:val="NormalWeb"/>
        <w:numPr>
          <w:ilvl w:val="0"/>
          <w:numId w:val="51"/>
        </w:numPr>
        <w:rPr>
          <w:rFonts w:asciiTheme="minorHAnsi" w:hAnsiTheme="minorHAnsi"/>
          <w:sz w:val="24"/>
          <w:szCs w:val="24"/>
        </w:rPr>
      </w:pPr>
      <w:proofErr w:type="gramStart"/>
      <w:r w:rsidRPr="00A21208">
        <w:rPr>
          <w:rFonts w:asciiTheme="minorHAnsi" w:hAnsiTheme="minorHAnsi"/>
          <w:sz w:val="24"/>
          <w:szCs w:val="24"/>
        </w:rPr>
        <w:t>analyze</w:t>
      </w:r>
      <w:proofErr w:type="gramEnd"/>
      <w:r w:rsidRPr="00A21208">
        <w:rPr>
          <w:rFonts w:asciiTheme="minorHAnsi" w:hAnsiTheme="minorHAnsi"/>
          <w:sz w:val="24"/>
          <w:szCs w:val="24"/>
        </w:rPr>
        <w:t xml:space="preserve"> the effects of self- concept on personal communication </w:t>
      </w:r>
    </w:p>
    <w:p w14:paraId="47BDF7E5"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b/>
          <w:bCs/>
          <w:sz w:val="24"/>
          <w:szCs w:val="24"/>
        </w:rPr>
        <w:t xml:space="preserve">Interactions </w:t>
      </w:r>
    </w:p>
    <w:p w14:paraId="5DDBE08F"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i/>
          <w:iCs/>
          <w:sz w:val="24"/>
          <w:szCs w:val="24"/>
        </w:rPr>
        <w:t xml:space="preserve">Students will: </w:t>
      </w:r>
    </w:p>
    <w:p w14:paraId="5742BC05" w14:textId="77777777" w:rsidR="00561462" w:rsidRPr="00A21208" w:rsidRDefault="00561462" w:rsidP="00561462">
      <w:pPr>
        <w:pStyle w:val="NormalWeb"/>
        <w:numPr>
          <w:ilvl w:val="0"/>
          <w:numId w:val="50"/>
        </w:numPr>
        <w:rPr>
          <w:rFonts w:asciiTheme="minorHAnsi" w:hAnsiTheme="minorHAnsi"/>
          <w:sz w:val="24"/>
          <w:szCs w:val="24"/>
        </w:rPr>
      </w:pPr>
      <w:proofErr w:type="gramStart"/>
      <w:r w:rsidRPr="00A21208">
        <w:rPr>
          <w:rFonts w:asciiTheme="minorHAnsi" w:hAnsiTheme="minorHAnsi"/>
          <w:sz w:val="24"/>
          <w:szCs w:val="24"/>
        </w:rPr>
        <w:t>develop</w:t>
      </w:r>
      <w:proofErr w:type="gramEnd"/>
      <w:r w:rsidRPr="00A21208">
        <w:rPr>
          <w:rFonts w:asciiTheme="minorHAnsi" w:hAnsiTheme="minorHAnsi"/>
          <w:sz w:val="24"/>
          <w:szCs w:val="24"/>
        </w:rPr>
        <w:t xml:space="preserve"> strategies for maintaining healthy relationships </w:t>
      </w:r>
    </w:p>
    <w:p w14:paraId="3633DF23" w14:textId="77777777" w:rsidR="00561462" w:rsidRPr="00A21208" w:rsidRDefault="00561462" w:rsidP="00561462">
      <w:pPr>
        <w:pStyle w:val="NormalWeb"/>
        <w:numPr>
          <w:ilvl w:val="0"/>
          <w:numId w:val="50"/>
        </w:numPr>
        <w:rPr>
          <w:rFonts w:asciiTheme="minorHAnsi" w:hAnsiTheme="minorHAnsi"/>
          <w:sz w:val="24"/>
          <w:szCs w:val="24"/>
        </w:rPr>
      </w:pPr>
      <w:proofErr w:type="gramStart"/>
      <w:r w:rsidRPr="00A21208">
        <w:rPr>
          <w:rFonts w:asciiTheme="minorHAnsi" w:hAnsiTheme="minorHAnsi"/>
          <w:sz w:val="24"/>
          <w:szCs w:val="24"/>
        </w:rPr>
        <w:t>describe</w:t>
      </w:r>
      <w:proofErr w:type="gramEnd"/>
      <w:r w:rsidRPr="00A21208">
        <w:rPr>
          <w:rFonts w:asciiTheme="minorHAnsi" w:hAnsiTheme="minorHAnsi"/>
          <w:sz w:val="24"/>
          <w:szCs w:val="24"/>
        </w:rPr>
        <w:t xml:space="preserve"> and provide examples of ethical behaviour in relationships; e.g., integrity </w:t>
      </w:r>
    </w:p>
    <w:p w14:paraId="7F041AF3" w14:textId="77777777" w:rsidR="00561462" w:rsidRPr="00A21208" w:rsidRDefault="00561462" w:rsidP="00561462">
      <w:pPr>
        <w:pStyle w:val="NormalWeb"/>
        <w:numPr>
          <w:ilvl w:val="0"/>
          <w:numId w:val="50"/>
        </w:numPr>
        <w:rPr>
          <w:rFonts w:asciiTheme="minorHAnsi" w:hAnsiTheme="minorHAnsi"/>
          <w:sz w:val="24"/>
          <w:szCs w:val="24"/>
        </w:rPr>
      </w:pPr>
      <w:proofErr w:type="gramStart"/>
      <w:r w:rsidRPr="00A21208">
        <w:rPr>
          <w:rFonts w:asciiTheme="minorHAnsi" w:hAnsiTheme="minorHAnsi"/>
          <w:sz w:val="24"/>
          <w:szCs w:val="24"/>
        </w:rPr>
        <w:t>develop</w:t>
      </w:r>
      <w:proofErr w:type="gramEnd"/>
      <w:r w:rsidRPr="00A21208">
        <w:rPr>
          <w:rFonts w:asciiTheme="minorHAnsi" w:hAnsiTheme="minorHAnsi"/>
          <w:sz w:val="24"/>
          <w:szCs w:val="24"/>
        </w:rPr>
        <w:t xml:space="preserve"> and demonstrate strategies for promoting peaceful relationships; e.g., find common ground in conflicts </w:t>
      </w:r>
    </w:p>
    <w:p w14:paraId="5B8AE94B" w14:textId="77777777" w:rsidR="00561462" w:rsidRPr="00B46C31" w:rsidRDefault="00561462" w:rsidP="00561462">
      <w:pPr>
        <w:pStyle w:val="NormalWeb"/>
        <w:contextualSpacing/>
        <w:rPr>
          <w:rFonts w:asciiTheme="minorHAnsi" w:hAnsiTheme="minorHAnsi"/>
          <w:sz w:val="24"/>
          <w:szCs w:val="24"/>
        </w:rPr>
      </w:pPr>
      <w:r w:rsidRPr="00B46C31">
        <w:rPr>
          <w:rFonts w:asciiTheme="minorHAnsi" w:hAnsiTheme="minorHAnsi"/>
          <w:b/>
          <w:bCs/>
          <w:sz w:val="24"/>
          <w:szCs w:val="24"/>
        </w:rPr>
        <w:t xml:space="preserve">Group Roles and Processes </w:t>
      </w:r>
    </w:p>
    <w:p w14:paraId="7B24B663" w14:textId="77777777" w:rsidR="00561462" w:rsidRPr="00B46C31" w:rsidRDefault="00561462" w:rsidP="00561462">
      <w:pPr>
        <w:pStyle w:val="NormalWeb"/>
        <w:contextualSpacing/>
        <w:rPr>
          <w:rFonts w:asciiTheme="minorHAnsi" w:hAnsiTheme="minorHAnsi"/>
          <w:i/>
          <w:iCs/>
          <w:sz w:val="24"/>
          <w:szCs w:val="24"/>
        </w:rPr>
      </w:pPr>
      <w:r w:rsidRPr="00B46C31">
        <w:rPr>
          <w:rFonts w:asciiTheme="minorHAnsi" w:hAnsiTheme="minorHAnsi"/>
          <w:i/>
          <w:iCs/>
          <w:sz w:val="24"/>
          <w:szCs w:val="24"/>
        </w:rPr>
        <w:t xml:space="preserve">Students will: </w:t>
      </w:r>
    </w:p>
    <w:p w14:paraId="4A75F37E" w14:textId="77777777" w:rsidR="00561462" w:rsidRPr="00561462" w:rsidRDefault="00561462" w:rsidP="00561462">
      <w:pPr>
        <w:pStyle w:val="NormalWeb"/>
        <w:numPr>
          <w:ilvl w:val="0"/>
          <w:numId w:val="49"/>
        </w:numPr>
        <w:rPr>
          <w:rFonts w:asciiTheme="minorHAnsi" w:hAnsiTheme="minorHAnsi"/>
          <w:sz w:val="24"/>
          <w:szCs w:val="24"/>
        </w:rPr>
      </w:pPr>
      <w:proofErr w:type="gramStart"/>
      <w:r w:rsidRPr="00561462">
        <w:rPr>
          <w:rFonts w:asciiTheme="minorHAnsi" w:hAnsiTheme="minorHAnsi"/>
          <w:sz w:val="24"/>
          <w:szCs w:val="24"/>
        </w:rPr>
        <w:t>describe</w:t>
      </w:r>
      <w:proofErr w:type="gramEnd"/>
      <w:r w:rsidRPr="00561462">
        <w:rPr>
          <w:rFonts w:asciiTheme="minorHAnsi" w:hAnsiTheme="minorHAnsi"/>
          <w:sz w:val="24"/>
          <w:szCs w:val="24"/>
        </w:rPr>
        <w:t xml:space="preserve"> and explain the positive and negative aspects of conformity and dissent as they relate to individuals in a group or on a team </w:t>
      </w:r>
    </w:p>
    <w:p w14:paraId="2A0B089C" w14:textId="77777777" w:rsidR="00561462" w:rsidRPr="00561462" w:rsidRDefault="00561462" w:rsidP="00561462">
      <w:pPr>
        <w:pStyle w:val="NormalWeb"/>
        <w:numPr>
          <w:ilvl w:val="0"/>
          <w:numId w:val="49"/>
        </w:numPr>
        <w:rPr>
          <w:rFonts w:asciiTheme="minorHAnsi" w:hAnsiTheme="minorHAnsi"/>
          <w:sz w:val="24"/>
          <w:szCs w:val="24"/>
        </w:rPr>
      </w:pPr>
      <w:proofErr w:type="gramStart"/>
      <w:r w:rsidRPr="00561462">
        <w:rPr>
          <w:rFonts w:asciiTheme="minorHAnsi" w:hAnsiTheme="minorHAnsi"/>
          <w:sz w:val="24"/>
          <w:szCs w:val="24"/>
        </w:rPr>
        <w:t>describe</w:t>
      </w:r>
      <w:proofErr w:type="gramEnd"/>
      <w:r w:rsidRPr="00561462">
        <w:rPr>
          <w:rFonts w:asciiTheme="minorHAnsi" w:hAnsiTheme="minorHAnsi"/>
          <w:sz w:val="24"/>
          <w:szCs w:val="24"/>
        </w:rPr>
        <w:t xml:space="preserve"> the characteristics of, and demonstrate skills of, an effective leader and group member </w:t>
      </w:r>
    </w:p>
    <w:p w14:paraId="0456085D" w14:textId="77777777" w:rsidR="00561462" w:rsidRDefault="00561462" w:rsidP="00561462">
      <w:pPr>
        <w:widowControl w:val="0"/>
        <w:tabs>
          <w:tab w:val="left" w:pos="220"/>
          <w:tab w:val="left" w:pos="720"/>
        </w:tabs>
        <w:autoSpaceDE w:val="0"/>
        <w:autoSpaceDN w:val="0"/>
        <w:adjustRightInd w:val="0"/>
        <w:spacing w:after="320"/>
        <w:contextualSpacing/>
        <w:rPr>
          <w:rFonts w:cs="Cambria"/>
          <w:b/>
          <w:i/>
          <w:lang w:val="en-US"/>
        </w:rPr>
      </w:pPr>
    </w:p>
    <w:p w14:paraId="738B9A65" w14:textId="77777777" w:rsidR="00561462" w:rsidRDefault="00561462" w:rsidP="00561462">
      <w:pPr>
        <w:widowControl w:val="0"/>
        <w:tabs>
          <w:tab w:val="left" w:pos="220"/>
          <w:tab w:val="left" w:pos="720"/>
        </w:tabs>
        <w:autoSpaceDE w:val="0"/>
        <w:autoSpaceDN w:val="0"/>
        <w:adjustRightInd w:val="0"/>
        <w:spacing w:after="320"/>
        <w:contextualSpacing/>
        <w:rPr>
          <w:rFonts w:ascii="Cambria" w:hAnsi="Cambria" w:cs="Cambria"/>
          <w:b/>
          <w:szCs w:val="32"/>
          <w:lang w:val="en-US"/>
        </w:rPr>
      </w:pPr>
      <w:r>
        <w:rPr>
          <w:rFonts w:ascii="Cambria" w:hAnsi="Cambria" w:cs="Cambria"/>
          <w:b/>
          <w:szCs w:val="32"/>
          <w:lang w:val="en-US"/>
        </w:rPr>
        <w:t>Student Demonstration of Learning:</w:t>
      </w:r>
    </w:p>
    <w:p w14:paraId="4DAF00E3" w14:textId="77777777" w:rsidR="00561462" w:rsidRDefault="00561462" w:rsidP="00561462">
      <w:pPr>
        <w:widowControl w:val="0"/>
        <w:tabs>
          <w:tab w:val="left" w:pos="220"/>
          <w:tab w:val="left" w:pos="720"/>
        </w:tabs>
        <w:autoSpaceDE w:val="0"/>
        <w:autoSpaceDN w:val="0"/>
        <w:adjustRightInd w:val="0"/>
        <w:spacing w:after="320"/>
        <w:contextualSpacing/>
        <w:rPr>
          <w:rFonts w:cs="Cambria"/>
          <w:b/>
          <w:i/>
          <w:lang w:val="en-US"/>
        </w:rPr>
      </w:pPr>
    </w:p>
    <w:p w14:paraId="4DC1E965" w14:textId="77777777" w:rsidR="00561462" w:rsidRPr="00B46C31" w:rsidRDefault="00561462" w:rsidP="00561462">
      <w:pPr>
        <w:widowControl w:val="0"/>
        <w:tabs>
          <w:tab w:val="left" w:pos="220"/>
          <w:tab w:val="left" w:pos="720"/>
        </w:tabs>
        <w:autoSpaceDE w:val="0"/>
        <w:autoSpaceDN w:val="0"/>
        <w:adjustRightInd w:val="0"/>
        <w:spacing w:after="320"/>
        <w:contextualSpacing/>
        <w:rPr>
          <w:rFonts w:cs="Cambria"/>
          <w:lang w:val="en-US"/>
        </w:rPr>
      </w:pPr>
      <w:r w:rsidRPr="00B46C31">
        <w:rPr>
          <w:rFonts w:cs="Cambria"/>
          <w:b/>
          <w:i/>
          <w:lang w:val="en-US"/>
        </w:rPr>
        <w:t xml:space="preserve">Timeline: </w:t>
      </w:r>
      <w:r w:rsidRPr="00B46C31">
        <w:rPr>
          <w:rFonts w:cs="Cambria"/>
          <w:lang w:val="en-US"/>
        </w:rPr>
        <w:t>April - June</w:t>
      </w:r>
    </w:p>
    <w:p w14:paraId="232394DF"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712E5F0"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1B0BE12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1C8B0FD"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B3AB95E"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16E634BA"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18817480"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95F1D6E"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10F8D104"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47747F1"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5F0FB8F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937184B"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51ABE32A"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A36AE14"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EC11DB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19DD74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5F5800C0" w14:textId="77777777" w:rsidR="00A21208" w:rsidRDefault="00A21208" w:rsidP="00561462">
      <w:pPr>
        <w:widowControl w:val="0"/>
        <w:autoSpaceDE w:val="0"/>
        <w:autoSpaceDN w:val="0"/>
        <w:adjustRightInd w:val="0"/>
        <w:spacing w:after="240"/>
        <w:contextualSpacing/>
        <w:rPr>
          <w:rFonts w:ascii="Cambria" w:hAnsi="Cambria" w:cs="Cambria"/>
          <w:b/>
          <w:bCs/>
          <w:sz w:val="36"/>
          <w:szCs w:val="42"/>
          <w:lang w:val="en-US"/>
        </w:rPr>
      </w:pPr>
    </w:p>
    <w:p w14:paraId="4E21B6AB" w14:textId="77777777" w:rsidR="00A21208" w:rsidRDefault="00A21208" w:rsidP="00561462">
      <w:pPr>
        <w:widowControl w:val="0"/>
        <w:autoSpaceDE w:val="0"/>
        <w:autoSpaceDN w:val="0"/>
        <w:adjustRightInd w:val="0"/>
        <w:spacing w:after="240"/>
        <w:contextualSpacing/>
        <w:rPr>
          <w:rFonts w:ascii="Cambria" w:hAnsi="Cambria" w:cs="Cambria"/>
          <w:b/>
          <w:bCs/>
          <w:sz w:val="36"/>
          <w:szCs w:val="42"/>
          <w:lang w:val="en-US"/>
        </w:rPr>
      </w:pPr>
    </w:p>
    <w:p w14:paraId="7E698DB1" w14:textId="77777777" w:rsidR="00A21208" w:rsidRDefault="00A21208" w:rsidP="00561462">
      <w:pPr>
        <w:widowControl w:val="0"/>
        <w:autoSpaceDE w:val="0"/>
        <w:autoSpaceDN w:val="0"/>
        <w:adjustRightInd w:val="0"/>
        <w:spacing w:after="240"/>
        <w:contextualSpacing/>
        <w:rPr>
          <w:rFonts w:ascii="Cambria" w:hAnsi="Cambria" w:cs="Cambria"/>
          <w:b/>
          <w:bCs/>
          <w:sz w:val="36"/>
          <w:szCs w:val="42"/>
          <w:lang w:val="en-US"/>
        </w:rPr>
      </w:pPr>
    </w:p>
    <w:p w14:paraId="326DBBC2"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Pr>
          <w:rFonts w:ascii="Cambria" w:hAnsi="Cambria" w:cs="Cambria"/>
          <w:b/>
          <w:bCs/>
          <w:sz w:val="36"/>
          <w:szCs w:val="42"/>
          <w:lang w:val="en-US"/>
        </w:rPr>
        <w:t>Grade 7</w:t>
      </w:r>
      <w:r w:rsidRPr="001E1AF9">
        <w:rPr>
          <w:rFonts w:ascii="Cambria" w:hAnsi="Cambria" w:cs="Cambria"/>
          <w:b/>
          <w:bCs/>
          <w:sz w:val="36"/>
          <w:szCs w:val="42"/>
          <w:lang w:val="en-US"/>
        </w:rPr>
        <w:t xml:space="preserve"> </w:t>
      </w:r>
      <w:r>
        <w:rPr>
          <w:rFonts w:ascii="Cambria" w:hAnsi="Cambria" w:cs="Cambria"/>
          <w:b/>
          <w:bCs/>
          <w:sz w:val="36"/>
          <w:szCs w:val="42"/>
          <w:lang w:val="en-US"/>
        </w:rPr>
        <w:t>Art</w:t>
      </w:r>
      <w:r w:rsidRPr="001E1AF9">
        <w:rPr>
          <w:rFonts w:ascii="Cambria" w:hAnsi="Cambria" w:cs="Cambria"/>
          <w:b/>
          <w:bCs/>
          <w:sz w:val="36"/>
          <w:szCs w:val="42"/>
          <w:lang w:val="en-US"/>
        </w:rPr>
        <w:t xml:space="preserve"> </w:t>
      </w:r>
    </w:p>
    <w:p w14:paraId="36C8D014"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50E3577F" w14:textId="77777777" w:rsidR="00561462" w:rsidRPr="008D0E97" w:rsidRDefault="00561462" w:rsidP="00561462">
      <w:pPr>
        <w:autoSpaceDE w:val="0"/>
        <w:autoSpaceDN w:val="0"/>
        <w:adjustRightInd w:val="0"/>
        <w:rPr>
          <w:rFonts w:cs="Times New Roman"/>
          <w:iCs/>
        </w:rPr>
      </w:pPr>
      <w:r w:rsidRPr="008D0E97">
        <w:rPr>
          <w:rFonts w:cs="Times New Roman"/>
          <w:iCs/>
        </w:rPr>
        <w:t>The Alberta Education Program of Study for Junior High Art is broken into three broad areas:</w:t>
      </w:r>
    </w:p>
    <w:p w14:paraId="3CA080DF" w14:textId="77777777" w:rsidR="00561462" w:rsidRPr="008D0E97" w:rsidRDefault="00561462" w:rsidP="00561462">
      <w:pPr>
        <w:autoSpaceDE w:val="0"/>
        <w:autoSpaceDN w:val="0"/>
        <w:adjustRightInd w:val="0"/>
        <w:rPr>
          <w:rFonts w:cs="Times New Roman"/>
          <w:iCs/>
        </w:rPr>
      </w:pPr>
    </w:p>
    <w:p w14:paraId="747CCDC4" w14:textId="77777777" w:rsidR="00561462" w:rsidRPr="0073075C" w:rsidRDefault="00561462" w:rsidP="00561462">
      <w:pPr>
        <w:pStyle w:val="ListParagraph"/>
        <w:numPr>
          <w:ilvl w:val="0"/>
          <w:numId w:val="21"/>
        </w:numPr>
        <w:autoSpaceDE w:val="0"/>
        <w:autoSpaceDN w:val="0"/>
        <w:adjustRightInd w:val="0"/>
        <w:rPr>
          <w:rFonts w:cs="Times New Roman"/>
        </w:rPr>
      </w:pPr>
      <w:r w:rsidRPr="00195903">
        <w:rPr>
          <w:rFonts w:cs="Times New Roman"/>
          <w:i/>
          <w:iCs/>
        </w:rPr>
        <w:t>Drawing</w:t>
      </w:r>
      <w:r w:rsidRPr="008D0E97">
        <w:rPr>
          <w:rFonts w:cs="Times New Roman"/>
          <w:iCs/>
        </w:rPr>
        <w:t xml:space="preserve"> </w:t>
      </w:r>
      <w:r w:rsidRPr="008D0E97">
        <w:rPr>
          <w:rFonts w:cs="Times New Roman"/>
        </w:rPr>
        <w:t xml:space="preserve">involves recording, investigating, communicating, evaluating and talking about all aspects of making images. </w:t>
      </w:r>
      <w:r>
        <w:rPr>
          <w:rFonts w:cs="Times New Roman"/>
        </w:rPr>
        <w:t>In grade 7 Art, s</w:t>
      </w:r>
      <w:r w:rsidRPr="008D0E97">
        <w:rPr>
          <w:rFonts w:cs="Times New Roman"/>
        </w:rPr>
        <w:t>tudents will explore a variety of art-making techniques and media</w:t>
      </w:r>
      <w:r>
        <w:rPr>
          <w:rFonts w:cs="Times New Roman"/>
        </w:rPr>
        <w:t>;</w:t>
      </w:r>
      <w:r w:rsidRPr="008D0E97">
        <w:rPr>
          <w:rFonts w:cs="Times New Roman"/>
        </w:rPr>
        <w:t xml:space="preserve"> develo</w:t>
      </w:r>
      <w:r>
        <w:rPr>
          <w:rFonts w:cs="Times New Roman"/>
        </w:rPr>
        <w:t xml:space="preserve">p approaches for </w:t>
      </w:r>
      <w:r w:rsidRPr="008D0E97">
        <w:rPr>
          <w:rFonts w:cs="Times New Roman"/>
        </w:rPr>
        <w:t xml:space="preserve">recording </w:t>
      </w:r>
      <w:r>
        <w:rPr>
          <w:rFonts w:cs="Times New Roman"/>
        </w:rPr>
        <w:t>objects and images from the natural and man-made world; and learn to use the basic vocabulary of art criticism in describing their work.</w:t>
      </w:r>
    </w:p>
    <w:p w14:paraId="72EEC179" w14:textId="77777777" w:rsidR="00561462" w:rsidRPr="0073075C" w:rsidRDefault="00561462" w:rsidP="00561462">
      <w:pPr>
        <w:pStyle w:val="ListParagraph"/>
        <w:numPr>
          <w:ilvl w:val="0"/>
          <w:numId w:val="21"/>
        </w:numPr>
        <w:autoSpaceDE w:val="0"/>
        <w:autoSpaceDN w:val="0"/>
        <w:adjustRightInd w:val="0"/>
        <w:rPr>
          <w:rFonts w:cs="Times New Roman"/>
        </w:rPr>
      </w:pPr>
      <w:r w:rsidRPr="00195903">
        <w:rPr>
          <w:rFonts w:cs="Times New Roman"/>
          <w:i/>
          <w:iCs/>
        </w:rPr>
        <w:t>Compositions</w:t>
      </w:r>
      <w:r w:rsidRPr="008D0E97">
        <w:rPr>
          <w:rFonts w:cs="Times New Roman"/>
          <w:iCs/>
        </w:rPr>
        <w:t xml:space="preserve"> </w:t>
      </w:r>
      <w:r w:rsidRPr="008D0E97">
        <w:rPr>
          <w:rFonts w:cs="Times New Roman"/>
        </w:rPr>
        <w:t>deals with how we organize the components and relationships involve</w:t>
      </w:r>
      <w:r>
        <w:rPr>
          <w:rFonts w:cs="Times New Roman"/>
        </w:rPr>
        <w:t>d in the creation of artworks. In grade 7 Art, s</w:t>
      </w:r>
      <w:r w:rsidRPr="008D0E97">
        <w:rPr>
          <w:rFonts w:cs="Times New Roman"/>
        </w:rPr>
        <w:t>tudents will focus on expressing meaning by manipulating the Elements of Design</w:t>
      </w:r>
      <w:r>
        <w:rPr>
          <w:rFonts w:cs="Times New Roman"/>
        </w:rPr>
        <w:t xml:space="preserve"> such as line, shape, color, value and texture in two and three-dimensional artworks.</w:t>
      </w:r>
    </w:p>
    <w:p w14:paraId="4C81471A" w14:textId="77777777" w:rsidR="00561462" w:rsidRPr="00777DB2" w:rsidRDefault="00561462" w:rsidP="00561462">
      <w:pPr>
        <w:pStyle w:val="ListParagraph"/>
        <w:numPr>
          <w:ilvl w:val="0"/>
          <w:numId w:val="21"/>
        </w:numPr>
        <w:rPr>
          <w:rFonts w:cs="Times New Roman"/>
        </w:rPr>
      </w:pPr>
      <w:r w:rsidRPr="00777DB2">
        <w:rPr>
          <w:rFonts w:cs="Times New Roman"/>
          <w:i/>
          <w:iCs/>
        </w:rPr>
        <w:t>Encounters</w:t>
      </w:r>
      <w:r w:rsidRPr="00777DB2">
        <w:rPr>
          <w:rFonts w:cs="Times New Roman"/>
        </w:rPr>
        <w:t xml:space="preserve"> involves looking at images and </w:t>
      </w:r>
      <w:r>
        <w:rPr>
          <w:rFonts w:cs="Times New Roman"/>
        </w:rPr>
        <w:t>arte</w:t>
      </w:r>
      <w:r w:rsidRPr="00777DB2">
        <w:rPr>
          <w:rFonts w:cs="Times New Roman"/>
        </w:rPr>
        <w:t>facts: finding ideas and inspiration for making art, investigating the art of other times, and learning to understand and appreciate the purposes of art. In grade 7 Art, students will compare the art of different cultures and societies; and explore the symbolism they used.</w:t>
      </w:r>
    </w:p>
    <w:p w14:paraId="16918BF0" w14:textId="77777777" w:rsidR="00561462" w:rsidRPr="009005EA" w:rsidRDefault="00561462" w:rsidP="00561462">
      <w:pPr>
        <w:rPr>
          <w:rFonts w:ascii="Times" w:eastAsia="Times New Roman" w:hAnsi="Times" w:cs="Times New Roman"/>
          <w:sz w:val="20"/>
          <w:szCs w:val="20"/>
        </w:rPr>
      </w:pPr>
    </w:p>
    <w:p w14:paraId="68B22158"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Communication Plan </w:t>
      </w:r>
    </w:p>
    <w:p w14:paraId="14B61ECA"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Provide a copy of the course outline </w:t>
      </w:r>
      <w:r>
        <w:rPr>
          <w:rFonts w:ascii="Cambria" w:hAnsi="Cambria" w:cs="Cambria"/>
          <w:szCs w:val="32"/>
          <w:lang w:val="en-US"/>
        </w:rPr>
        <w:t xml:space="preserve">to the students at year start, as well as parents </w:t>
      </w:r>
      <w:r w:rsidRPr="001E1AF9">
        <w:rPr>
          <w:rFonts w:ascii="Cambria" w:hAnsi="Cambria" w:cs="Cambria"/>
          <w:szCs w:val="32"/>
          <w:lang w:val="en-US"/>
        </w:rPr>
        <w:t>at Meet the Teacher evening so that they may review the material, content and expectations  </w:t>
      </w:r>
    </w:p>
    <w:p w14:paraId="29C7DB7D"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Discuss lesson outcomes within the classroom  </w:t>
      </w:r>
    </w:p>
    <w:p w14:paraId="733C1569" w14:textId="77777777" w:rsidR="00561462"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Post student work in and around the classroom  </w:t>
      </w:r>
    </w:p>
    <w:p w14:paraId="630E5687"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Regular updates on D2L, including academic achievement and feedback on specific assignments</w:t>
      </w:r>
    </w:p>
    <w:p w14:paraId="381A5CC6"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Contact parent by phone and email for both positive and negative feedback where necessary  </w:t>
      </w:r>
    </w:p>
    <w:p w14:paraId="6665E8B3" w14:textId="5E1066A0" w:rsidR="00561462"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Class website: </w:t>
      </w:r>
      <w:hyperlink r:id="rId18" w:history="1">
        <w:r w:rsidR="00BB12EA" w:rsidRPr="00C32EBB">
          <w:rPr>
            <w:rStyle w:val="Hyperlink"/>
            <w:rFonts w:ascii="Cambria" w:hAnsi="Cambria" w:cs="Cambria"/>
            <w:sz w:val="28"/>
            <w:szCs w:val="32"/>
            <w:lang w:val="en-US"/>
          </w:rPr>
          <w:t>www.thebrucezone.weebly.com</w:t>
        </w:r>
      </w:hyperlink>
      <w:r w:rsidR="00BB12EA" w:rsidRPr="001E1AF9">
        <w:rPr>
          <w:rFonts w:ascii="Cambria" w:hAnsi="Cambria" w:cs="Cambria"/>
          <w:szCs w:val="32"/>
          <w:lang w:val="en-US"/>
        </w:rPr>
        <w:t xml:space="preserve"> </w:t>
      </w:r>
      <w:r w:rsidRPr="001E1AF9">
        <w:rPr>
          <w:rFonts w:ascii="Cambria" w:hAnsi="Cambria" w:cs="Cambria"/>
          <w:szCs w:val="32"/>
          <w:lang w:val="en-US"/>
        </w:rPr>
        <w:t>(linked to D2L)  </w:t>
      </w:r>
    </w:p>
    <w:p w14:paraId="6E9D13E2"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Remind</w:t>
      </w:r>
    </w:p>
    <w:p w14:paraId="1B10C4C8" w14:textId="77777777" w:rsidR="00561462" w:rsidRDefault="00561462" w:rsidP="00561462">
      <w:pPr>
        <w:widowControl w:val="0"/>
        <w:autoSpaceDE w:val="0"/>
        <w:autoSpaceDN w:val="0"/>
        <w:adjustRightInd w:val="0"/>
        <w:spacing w:after="240"/>
        <w:contextualSpacing/>
        <w:rPr>
          <w:rFonts w:ascii="Cambria" w:hAnsi="Cambria" w:cs="Cambria"/>
          <w:b/>
          <w:bCs/>
          <w:szCs w:val="32"/>
          <w:lang w:val="en-US"/>
        </w:rPr>
      </w:pPr>
    </w:p>
    <w:p w14:paraId="6D59F3E9"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Curriculum and Supplementary Resources </w:t>
      </w:r>
    </w:p>
    <w:p w14:paraId="2EEF27E2"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ascii="Cambria" w:hAnsi="Cambria" w:cs="Cambria"/>
          <w:szCs w:val="32"/>
          <w:lang w:val="en-US"/>
        </w:rPr>
        <w:t>Visual</w:t>
      </w:r>
      <w:r w:rsidRPr="001E1AF9">
        <w:rPr>
          <w:rFonts w:ascii="Cambria" w:hAnsi="Cambria" w:cs="Cambria"/>
          <w:szCs w:val="32"/>
          <w:lang w:val="en-US"/>
        </w:rPr>
        <w:t xml:space="preserve"> Journals </w:t>
      </w:r>
    </w:p>
    <w:p w14:paraId="27D9D4DB"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cs="Symbol"/>
          <w:szCs w:val="32"/>
          <w:lang w:val="en-US"/>
        </w:rPr>
        <w:t>District D2L Resources</w:t>
      </w:r>
    </w:p>
    <w:p w14:paraId="6AC7A189" w14:textId="77777777" w:rsidR="00561462" w:rsidRPr="00A21F2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Variety of education websites including Learn Alberta and 2Learn </w:t>
      </w:r>
    </w:p>
    <w:p w14:paraId="078CE5A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3530C4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640A42F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tbl>
      <w:tblPr>
        <w:tblStyle w:val="TableGrid"/>
        <w:tblW w:w="0" w:type="auto"/>
        <w:tblLayout w:type="fixed"/>
        <w:tblLook w:val="04A0" w:firstRow="1" w:lastRow="0" w:firstColumn="1" w:lastColumn="0" w:noHBand="0" w:noVBand="1"/>
      </w:tblPr>
      <w:tblGrid>
        <w:gridCol w:w="2235"/>
        <w:gridCol w:w="1275"/>
        <w:gridCol w:w="3969"/>
        <w:gridCol w:w="5697"/>
      </w:tblGrid>
      <w:tr w:rsidR="00561462" w:rsidRPr="00B01C61" w14:paraId="2293A6EA" w14:textId="77777777" w:rsidTr="00561462">
        <w:tc>
          <w:tcPr>
            <w:tcW w:w="2235" w:type="dxa"/>
            <w:shd w:val="clear" w:color="auto" w:fill="D9D9D9" w:themeFill="background1" w:themeFillShade="D9"/>
          </w:tcPr>
          <w:p w14:paraId="78B75198"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Topic</w:t>
            </w:r>
          </w:p>
        </w:tc>
        <w:tc>
          <w:tcPr>
            <w:tcW w:w="1275" w:type="dxa"/>
            <w:shd w:val="clear" w:color="auto" w:fill="D9D9D9" w:themeFill="background1" w:themeFillShade="D9"/>
          </w:tcPr>
          <w:p w14:paraId="2BC234F2"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Timeline</w:t>
            </w:r>
          </w:p>
        </w:tc>
        <w:tc>
          <w:tcPr>
            <w:tcW w:w="3969" w:type="dxa"/>
            <w:shd w:val="clear" w:color="auto" w:fill="D9D9D9" w:themeFill="background1" w:themeFillShade="D9"/>
          </w:tcPr>
          <w:p w14:paraId="54760426"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General Theme</w:t>
            </w:r>
          </w:p>
        </w:tc>
        <w:tc>
          <w:tcPr>
            <w:tcW w:w="5697" w:type="dxa"/>
            <w:shd w:val="clear" w:color="auto" w:fill="D9D9D9" w:themeFill="background1" w:themeFillShade="D9"/>
          </w:tcPr>
          <w:p w14:paraId="4E8A16A5"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Acceptable Evidence</w:t>
            </w:r>
          </w:p>
        </w:tc>
      </w:tr>
      <w:tr w:rsidR="00561462" w:rsidRPr="00B01C61" w14:paraId="2F3C5A1C" w14:textId="77777777" w:rsidTr="00561462">
        <w:tc>
          <w:tcPr>
            <w:tcW w:w="2235" w:type="dxa"/>
          </w:tcPr>
          <w:p w14:paraId="157712DC"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Exploring Artistic Design</w:t>
            </w:r>
          </w:p>
        </w:tc>
        <w:tc>
          <w:tcPr>
            <w:tcW w:w="1275" w:type="dxa"/>
          </w:tcPr>
          <w:p w14:paraId="141B5013" w14:textId="77777777" w:rsidR="00561462" w:rsidRPr="00B01C61"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5 weeks</w:t>
            </w:r>
          </w:p>
        </w:tc>
        <w:tc>
          <w:tcPr>
            <w:tcW w:w="3969" w:type="dxa"/>
          </w:tcPr>
          <w:p w14:paraId="76DBADAF"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Students will explore the idea that art is all around us:</w:t>
            </w:r>
          </w:p>
          <w:p w14:paraId="64A30909" w14:textId="77777777" w:rsidR="00561462" w:rsidRPr="00891A3B" w:rsidRDefault="00561462" w:rsidP="00561462">
            <w:pPr>
              <w:pStyle w:val="ListParagraph"/>
              <w:widowControl w:val="0"/>
              <w:numPr>
                <w:ilvl w:val="0"/>
                <w:numId w:val="23"/>
              </w:numPr>
              <w:autoSpaceDE w:val="0"/>
              <w:autoSpaceDN w:val="0"/>
              <w:adjustRightInd w:val="0"/>
              <w:spacing w:after="240"/>
              <w:rPr>
                <w:rFonts w:ascii="Times" w:hAnsi="Times" w:cs="Times"/>
                <w:lang w:val="en-US"/>
              </w:rPr>
            </w:pPr>
            <w:r>
              <w:rPr>
                <w:rFonts w:ascii="Times" w:hAnsi="Times" w:cs="Times"/>
                <w:lang w:val="en-US"/>
              </w:rPr>
              <w:t xml:space="preserve">Investigate the elements of design </w:t>
            </w:r>
            <w:r w:rsidRPr="001E05A3">
              <w:rPr>
                <w:rFonts w:cs="Times"/>
                <w:i/>
                <w:lang w:val="en-US"/>
              </w:rPr>
              <w:t>(</w:t>
            </w:r>
            <w:r w:rsidRPr="001E05A3">
              <w:rPr>
                <w:i/>
              </w:rPr>
              <w:t>Line, Shape, Form, Color, Value, Space and Texture)</w:t>
            </w:r>
          </w:p>
          <w:p w14:paraId="5D9E7EDA" w14:textId="77777777" w:rsidR="00561462" w:rsidRPr="001E05A3" w:rsidRDefault="00561462" w:rsidP="00561462">
            <w:pPr>
              <w:pStyle w:val="ListParagraph"/>
              <w:widowControl w:val="0"/>
              <w:numPr>
                <w:ilvl w:val="0"/>
                <w:numId w:val="23"/>
              </w:numPr>
              <w:autoSpaceDE w:val="0"/>
              <w:autoSpaceDN w:val="0"/>
              <w:adjustRightInd w:val="0"/>
              <w:spacing w:after="240"/>
              <w:rPr>
                <w:rFonts w:ascii="Times" w:hAnsi="Times" w:cs="Times"/>
                <w:lang w:val="en-US"/>
              </w:rPr>
            </w:pPr>
            <w:r>
              <w:t>Manage elements of design in artwork, objects and the natural world</w:t>
            </w:r>
          </w:p>
        </w:tc>
        <w:tc>
          <w:tcPr>
            <w:tcW w:w="5697" w:type="dxa"/>
          </w:tcPr>
          <w:p w14:paraId="24755035" w14:textId="77777777" w:rsidR="00561462" w:rsidRDefault="00561462" w:rsidP="00561462">
            <w:pPr>
              <w:widowControl w:val="0"/>
              <w:autoSpaceDE w:val="0"/>
              <w:autoSpaceDN w:val="0"/>
              <w:adjustRightInd w:val="0"/>
              <w:spacing w:after="240"/>
              <w:contextualSpacing/>
            </w:pPr>
            <w:r>
              <w:t>Sketchbook exercises:</w:t>
            </w:r>
          </w:p>
          <w:p w14:paraId="4392C105" w14:textId="77777777" w:rsidR="00561462" w:rsidRPr="008E58AD" w:rsidRDefault="00561462" w:rsidP="00561462">
            <w:pPr>
              <w:pStyle w:val="ListParagraph"/>
              <w:widowControl w:val="0"/>
              <w:numPr>
                <w:ilvl w:val="0"/>
                <w:numId w:val="23"/>
              </w:numPr>
              <w:autoSpaceDE w:val="0"/>
              <w:autoSpaceDN w:val="0"/>
              <w:adjustRightInd w:val="0"/>
              <w:spacing w:after="240"/>
            </w:pPr>
            <w:r>
              <w:t xml:space="preserve">Line Exploration </w:t>
            </w:r>
            <w:r w:rsidRPr="008E58AD">
              <w:rPr>
                <w:i/>
              </w:rPr>
              <w:t>(Hidden Name Line Drawing)</w:t>
            </w:r>
          </w:p>
          <w:p w14:paraId="7003A665" w14:textId="77777777" w:rsidR="00561462" w:rsidRPr="008E58AD" w:rsidRDefault="00561462" w:rsidP="00561462">
            <w:pPr>
              <w:pStyle w:val="ListParagraph"/>
              <w:widowControl w:val="0"/>
              <w:numPr>
                <w:ilvl w:val="0"/>
                <w:numId w:val="23"/>
              </w:numPr>
              <w:autoSpaceDE w:val="0"/>
              <w:autoSpaceDN w:val="0"/>
              <w:adjustRightInd w:val="0"/>
              <w:spacing w:after="240"/>
            </w:pPr>
            <w:r>
              <w:t>Grid Design</w:t>
            </w:r>
          </w:p>
          <w:p w14:paraId="571358C4" w14:textId="77777777" w:rsidR="00561462" w:rsidRDefault="00561462" w:rsidP="00561462">
            <w:pPr>
              <w:pStyle w:val="ListParagraph"/>
              <w:widowControl w:val="0"/>
              <w:numPr>
                <w:ilvl w:val="0"/>
                <w:numId w:val="23"/>
              </w:numPr>
              <w:autoSpaceDE w:val="0"/>
              <w:autoSpaceDN w:val="0"/>
              <w:adjustRightInd w:val="0"/>
              <w:spacing w:after="240"/>
            </w:pPr>
            <w:r>
              <w:t>Elements Glossary</w:t>
            </w:r>
          </w:p>
          <w:p w14:paraId="1C413C95" w14:textId="77777777" w:rsidR="00561462" w:rsidRDefault="00561462" w:rsidP="00561462">
            <w:pPr>
              <w:widowControl w:val="0"/>
              <w:autoSpaceDE w:val="0"/>
              <w:autoSpaceDN w:val="0"/>
              <w:adjustRightInd w:val="0"/>
              <w:spacing w:after="240"/>
              <w:contextualSpacing/>
            </w:pPr>
            <w:r>
              <w:t xml:space="preserve">Artwork:  </w:t>
            </w:r>
          </w:p>
          <w:p w14:paraId="0DBDF0C1" w14:textId="77777777" w:rsidR="00561462" w:rsidRDefault="00561462" w:rsidP="00561462">
            <w:pPr>
              <w:pStyle w:val="ListParagraph"/>
              <w:widowControl w:val="0"/>
              <w:numPr>
                <w:ilvl w:val="0"/>
                <w:numId w:val="24"/>
              </w:numPr>
              <w:autoSpaceDE w:val="0"/>
              <w:autoSpaceDN w:val="0"/>
              <w:adjustRightInd w:val="0"/>
              <w:spacing w:after="240"/>
            </w:pPr>
            <w:r>
              <w:t>Creative Cards</w:t>
            </w:r>
          </w:p>
          <w:p w14:paraId="4AC9E0AC" w14:textId="77777777" w:rsidR="00561462" w:rsidRDefault="00561462" w:rsidP="00561462">
            <w:pPr>
              <w:pStyle w:val="ListParagraph"/>
              <w:widowControl w:val="0"/>
              <w:numPr>
                <w:ilvl w:val="0"/>
                <w:numId w:val="24"/>
              </w:numPr>
              <w:autoSpaceDE w:val="0"/>
              <w:autoSpaceDN w:val="0"/>
              <w:adjustRightInd w:val="0"/>
              <w:spacing w:after="240"/>
            </w:pPr>
            <w:r>
              <w:t>Urban Graffiti portfolio</w:t>
            </w:r>
          </w:p>
          <w:p w14:paraId="3DBD080B" w14:textId="77777777" w:rsidR="00561462" w:rsidRDefault="00561462" w:rsidP="00561462">
            <w:pPr>
              <w:widowControl w:val="0"/>
              <w:autoSpaceDE w:val="0"/>
              <w:autoSpaceDN w:val="0"/>
              <w:adjustRightInd w:val="0"/>
              <w:spacing w:after="240"/>
              <w:contextualSpacing/>
              <w:rPr>
                <w:i/>
              </w:rPr>
            </w:pPr>
            <w:r>
              <w:t xml:space="preserve">Art criticism: </w:t>
            </w:r>
            <w:r w:rsidRPr="008E58AD">
              <w:rPr>
                <w:i/>
              </w:rPr>
              <w:t>Comparing elements in multiple artworks</w:t>
            </w:r>
          </w:p>
          <w:p w14:paraId="17EA5482" w14:textId="77777777" w:rsidR="00561462" w:rsidRDefault="00561462" w:rsidP="00561462">
            <w:pPr>
              <w:widowControl w:val="0"/>
              <w:autoSpaceDE w:val="0"/>
              <w:autoSpaceDN w:val="0"/>
              <w:adjustRightInd w:val="0"/>
              <w:spacing w:after="240"/>
              <w:contextualSpacing/>
            </w:pPr>
          </w:p>
          <w:p w14:paraId="13B8AFC8" w14:textId="77777777" w:rsidR="00561462" w:rsidRPr="005530F0" w:rsidRDefault="00561462" w:rsidP="00561462">
            <w:pPr>
              <w:widowControl w:val="0"/>
              <w:autoSpaceDE w:val="0"/>
              <w:autoSpaceDN w:val="0"/>
              <w:adjustRightInd w:val="0"/>
              <w:spacing w:after="240"/>
              <w:contextualSpacing/>
              <w:rPr>
                <w:rFonts w:ascii="Times" w:hAnsi="Times" w:cs="Times"/>
                <w:i/>
                <w:lang w:val="en-US"/>
              </w:rPr>
            </w:pPr>
            <w:r>
              <w:t xml:space="preserve">Quizzes: </w:t>
            </w:r>
            <w:r w:rsidRPr="008E58AD">
              <w:rPr>
                <w:i/>
              </w:rPr>
              <w:t>Elements of Design</w:t>
            </w:r>
          </w:p>
        </w:tc>
      </w:tr>
      <w:tr w:rsidR="00561462" w:rsidRPr="00B01C61" w14:paraId="53FC5780" w14:textId="77777777" w:rsidTr="00561462">
        <w:tc>
          <w:tcPr>
            <w:tcW w:w="2235" w:type="dxa"/>
          </w:tcPr>
          <w:p w14:paraId="39599E78"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The Artist as the Observer</w:t>
            </w:r>
          </w:p>
        </w:tc>
        <w:tc>
          <w:tcPr>
            <w:tcW w:w="1275" w:type="dxa"/>
          </w:tcPr>
          <w:p w14:paraId="3E212135"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7 weeks</w:t>
            </w:r>
          </w:p>
        </w:tc>
        <w:tc>
          <w:tcPr>
            <w:tcW w:w="3969" w:type="dxa"/>
          </w:tcPr>
          <w:p w14:paraId="1803D043" w14:textId="77777777" w:rsidR="00561462" w:rsidRDefault="00561462" w:rsidP="00561462">
            <w:r>
              <w:t xml:space="preserve">Students will develop their drawing skills by learning to observe and draw what they </w:t>
            </w:r>
            <w:r w:rsidRPr="00304114">
              <w:rPr>
                <w:i/>
              </w:rPr>
              <w:t>see</w:t>
            </w:r>
            <w:r>
              <w:t xml:space="preserve">, not what they </w:t>
            </w:r>
            <w:r w:rsidRPr="00304114">
              <w:rPr>
                <w:i/>
              </w:rPr>
              <w:t>think</w:t>
            </w:r>
            <w:r>
              <w:t>. Students will complete observational drawings of a variety of objects from the man-made and natural world.</w:t>
            </w:r>
          </w:p>
          <w:p w14:paraId="6559644B" w14:textId="77777777" w:rsidR="00561462" w:rsidRDefault="00561462" w:rsidP="00561462">
            <w:pPr>
              <w:widowControl w:val="0"/>
              <w:autoSpaceDE w:val="0"/>
              <w:autoSpaceDN w:val="0"/>
              <w:adjustRightInd w:val="0"/>
              <w:spacing w:after="240"/>
              <w:contextualSpacing/>
              <w:rPr>
                <w:rFonts w:ascii="Times" w:hAnsi="Times" w:cs="Times"/>
                <w:lang w:val="en-US"/>
              </w:rPr>
            </w:pPr>
          </w:p>
        </w:tc>
        <w:tc>
          <w:tcPr>
            <w:tcW w:w="5697" w:type="dxa"/>
          </w:tcPr>
          <w:p w14:paraId="316975CD" w14:textId="77777777" w:rsidR="00561462" w:rsidRDefault="00561462" w:rsidP="00561462">
            <w:pPr>
              <w:widowControl w:val="0"/>
              <w:autoSpaceDE w:val="0"/>
              <w:autoSpaceDN w:val="0"/>
              <w:adjustRightInd w:val="0"/>
              <w:spacing w:after="240"/>
              <w:contextualSpacing/>
            </w:pPr>
            <w:r>
              <w:t>Sketchbook exercises:</w:t>
            </w:r>
          </w:p>
          <w:p w14:paraId="35D90A2C" w14:textId="77777777" w:rsidR="00561462" w:rsidRDefault="00561462" w:rsidP="00561462">
            <w:pPr>
              <w:pStyle w:val="ListParagraph"/>
              <w:widowControl w:val="0"/>
              <w:numPr>
                <w:ilvl w:val="0"/>
                <w:numId w:val="23"/>
              </w:numPr>
              <w:autoSpaceDE w:val="0"/>
              <w:autoSpaceDN w:val="0"/>
              <w:adjustRightInd w:val="0"/>
              <w:spacing w:after="240"/>
            </w:pPr>
            <w:r>
              <w:t>Contour Line drawing</w:t>
            </w:r>
          </w:p>
          <w:p w14:paraId="62680583" w14:textId="77777777" w:rsidR="00561462" w:rsidRDefault="00561462" w:rsidP="00561462">
            <w:pPr>
              <w:pStyle w:val="ListParagraph"/>
              <w:widowControl w:val="0"/>
              <w:numPr>
                <w:ilvl w:val="0"/>
                <w:numId w:val="23"/>
              </w:numPr>
              <w:autoSpaceDE w:val="0"/>
              <w:autoSpaceDN w:val="0"/>
              <w:adjustRightInd w:val="0"/>
              <w:spacing w:after="240"/>
            </w:pPr>
            <w:r>
              <w:t xml:space="preserve">Rotational Perspective </w:t>
            </w:r>
          </w:p>
          <w:p w14:paraId="4BA85006" w14:textId="77777777" w:rsidR="00561462" w:rsidRDefault="00561462" w:rsidP="00561462">
            <w:pPr>
              <w:pStyle w:val="ListParagraph"/>
              <w:widowControl w:val="0"/>
              <w:numPr>
                <w:ilvl w:val="0"/>
                <w:numId w:val="23"/>
              </w:numPr>
              <w:autoSpaceDE w:val="0"/>
              <w:autoSpaceDN w:val="0"/>
              <w:adjustRightInd w:val="0"/>
              <w:spacing w:after="240"/>
            </w:pPr>
            <w:r>
              <w:t>Timed sketching</w:t>
            </w:r>
          </w:p>
          <w:p w14:paraId="1312E36E" w14:textId="77777777" w:rsidR="00561462" w:rsidRDefault="00561462" w:rsidP="00561462">
            <w:pPr>
              <w:pStyle w:val="ListParagraph"/>
              <w:widowControl w:val="0"/>
              <w:numPr>
                <w:ilvl w:val="0"/>
                <w:numId w:val="23"/>
              </w:numPr>
              <w:autoSpaceDE w:val="0"/>
              <w:autoSpaceDN w:val="0"/>
              <w:adjustRightInd w:val="0"/>
              <w:spacing w:after="240"/>
            </w:pPr>
            <w:r>
              <w:t>Illusion of Space</w:t>
            </w:r>
          </w:p>
          <w:p w14:paraId="56AB9FFE" w14:textId="77777777" w:rsidR="00561462" w:rsidRDefault="00561462" w:rsidP="00561462">
            <w:pPr>
              <w:pStyle w:val="ListParagraph"/>
              <w:widowControl w:val="0"/>
              <w:numPr>
                <w:ilvl w:val="0"/>
                <w:numId w:val="23"/>
              </w:numPr>
              <w:autoSpaceDE w:val="0"/>
              <w:autoSpaceDN w:val="0"/>
              <w:adjustRightInd w:val="0"/>
              <w:spacing w:after="240"/>
            </w:pPr>
            <w:r>
              <w:t>Point perspective shapes</w:t>
            </w:r>
          </w:p>
          <w:p w14:paraId="1125B37C" w14:textId="77777777" w:rsidR="00561462" w:rsidRDefault="00561462" w:rsidP="00561462">
            <w:pPr>
              <w:widowControl w:val="0"/>
              <w:autoSpaceDE w:val="0"/>
              <w:autoSpaceDN w:val="0"/>
              <w:adjustRightInd w:val="0"/>
              <w:spacing w:after="240"/>
              <w:contextualSpacing/>
            </w:pPr>
            <w:r>
              <w:t xml:space="preserve">Artwork:  </w:t>
            </w:r>
          </w:p>
          <w:p w14:paraId="6E635836" w14:textId="77777777" w:rsidR="00561462" w:rsidRDefault="00561462" w:rsidP="00561462">
            <w:pPr>
              <w:pStyle w:val="ListParagraph"/>
              <w:widowControl w:val="0"/>
              <w:numPr>
                <w:ilvl w:val="0"/>
                <w:numId w:val="24"/>
              </w:numPr>
              <w:autoSpaceDE w:val="0"/>
              <w:autoSpaceDN w:val="0"/>
              <w:adjustRightInd w:val="0"/>
              <w:spacing w:after="240"/>
            </w:pPr>
            <w:r>
              <w:t>Class Grid work</w:t>
            </w:r>
          </w:p>
          <w:p w14:paraId="743C0A59" w14:textId="77777777" w:rsidR="00561462" w:rsidRDefault="00561462" w:rsidP="00561462">
            <w:pPr>
              <w:pStyle w:val="ListParagraph"/>
              <w:widowControl w:val="0"/>
              <w:numPr>
                <w:ilvl w:val="0"/>
                <w:numId w:val="24"/>
              </w:numPr>
              <w:autoSpaceDE w:val="0"/>
              <w:autoSpaceDN w:val="0"/>
              <w:adjustRightInd w:val="0"/>
              <w:spacing w:after="240"/>
            </w:pPr>
            <w:r>
              <w:t>Point Perspective drawing</w:t>
            </w:r>
          </w:p>
          <w:p w14:paraId="3E65E68D" w14:textId="77777777" w:rsidR="00561462" w:rsidRDefault="00561462" w:rsidP="00561462">
            <w:pPr>
              <w:widowControl w:val="0"/>
              <w:autoSpaceDE w:val="0"/>
              <w:autoSpaceDN w:val="0"/>
              <w:adjustRightInd w:val="0"/>
              <w:spacing w:after="240"/>
              <w:contextualSpacing/>
              <w:rPr>
                <w:i/>
              </w:rPr>
            </w:pPr>
            <w:r>
              <w:t xml:space="preserve">Art criticism: </w:t>
            </w:r>
            <w:r w:rsidRPr="008E58AD">
              <w:rPr>
                <w:i/>
              </w:rPr>
              <w:t xml:space="preserve">Comparing elements in </w:t>
            </w:r>
            <w:r>
              <w:rPr>
                <w:i/>
              </w:rPr>
              <w:t>cultural pieces</w:t>
            </w:r>
          </w:p>
          <w:p w14:paraId="664A908D" w14:textId="77777777" w:rsidR="00561462" w:rsidRDefault="00561462" w:rsidP="00561462">
            <w:pPr>
              <w:widowControl w:val="0"/>
              <w:autoSpaceDE w:val="0"/>
              <w:autoSpaceDN w:val="0"/>
              <w:adjustRightInd w:val="0"/>
              <w:spacing w:after="240"/>
              <w:contextualSpacing/>
            </w:pPr>
          </w:p>
          <w:p w14:paraId="55986F8D" w14:textId="77777777" w:rsidR="00561462" w:rsidRDefault="00561462" w:rsidP="00561462">
            <w:pPr>
              <w:widowControl w:val="0"/>
              <w:autoSpaceDE w:val="0"/>
              <w:autoSpaceDN w:val="0"/>
              <w:adjustRightInd w:val="0"/>
              <w:spacing w:after="240"/>
              <w:contextualSpacing/>
            </w:pPr>
            <w:r>
              <w:t xml:space="preserve">Quizzes: </w:t>
            </w:r>
            <w:r w:rsidRPr="008E58AD">
              <w:rPr>
                <w:i/>
              </w:rPr>
              <w:t>Elements of Design</w:t>
            </w:r>
          </w:p>
        </w:tc>
      </w:tr>
      <w:tr w:rsidR="00561462" w:rsidRPr="00B01C61" w14:paraId="4A2AF630" w14:textId="77777777" w:rsidTr="00561462">
        <w:tc>
          <w:tcPr>
            <w:tcW w:w="2235" w:type="dxa"/>
          </w:tcPr>
          <w:p w14:paraId="12B5BD31"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 xml:space="preserve">Creating </w:t>
            </w:r>
            <w:proofErr w:type="spellStart"/>
            <w:r>
              <w:rPr>
                <w:rFonts w:ascii="Times" w:hAnsi="Times" w:cs="Times"/>
                <w:lang w:val="en-US"/>
              </w:rPr>
              <w:t>Colour</w:t>
            </w:r>
            <w:proofErr w:type="spellEnd"/>
          </w:p>
        </w:tc>
        <w:tc>
          <w:tcPr>
            <w:tcW w:w="1275" w:type="dxa"/>
          </w:tcPr>
          <w:p w14:paraId="6127C5A8"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12 weeks</w:t>
            </w:r>
          </w:p>
        </w:tc>
        <w:tc>
          <w:tcPr>
            <w:tcW w:w="3969" w:type="dxa"/>
          </w:tcPr>
          <w:p w14:paraId="4DD6BB76" w14:textId="77777777" w:rsidR="00561462" w:rsidRDefault="00561462" w:rsidP="00561462">
            <w:r>
              <w:t>Students will investigate how artists use color to communicate visual images, feelings, emotions and imagination. Students will experiment with a variety of coloured media including coloured paper and pastels, and will learn specific painting techniques using watercolour and acrylic paint.</w:t>
            </w:r>
          </w:p>
          <w:p w14:paraId="41E27A41" w14:textId="77777777" w:rsidR="00561462" w:rsidRDefault="00561462" w:rsidP="00561462"/>
        </w:tc>
        <w:tc>
          <w:tcPr>
            <w:tcW w:w="5697" w:type="dxa"/>
          </w:tcPr>
          <w:p w14:paraId="2878E808" w14:textId="77777777" w:rsidR="00561462" w:rsidRDefault="00561462" w:rsidP="00561462">
            <w:pPr>
              <w:widowControl w:val="0"/>
              <w:autoSpaceDE w:val="0"/>
              <w:autoSpaceDN w:val="0"/>
              <w:adjustRightInd w:val="0"/>
              <w:spacing w:after="240"/>
              <w:contextualSpacing/>
            </w:pPr>
            <w:r>
              <w:t>Sketchbook exercises:</w:t>
            </w:r>
          </w:p>
          <w:p w14:paraId="416A3B45" w14:textId="77777777" w:rsidR="00561462" w:rsidRDefault="00561462" w:rsidP="00561462">
            <w:pPr>
              <w:pStyle w:val="ListParagraph"/>
              <w:widowControl w:val="0"/>
              <w:numPr>
                <w:ilvl w:val="0"/>
                <w:numId w:val="23"/>
              </w:numPr>
              <w:autoSpaceDE w:val="0"/>
              <w:autoSpaceDN w:val="0"/>
              <w:adjustRightInd w:val="0"/>
              <w:spacing w:after="240"/>
            </w:pPr>
            <w:r>
              <w:t>Colour Wheel reference guide</w:t>
            </w:r>
          </w:p>
          <w:p w14:paraId="2370A108" w14:textId="77777777" w:rsidR="00561462" w:rsidRDefault="00561462" w:rsidP="00561462">
            <w:pPr>
              <w:pStyle w:val="ListParagraph"/>
              <w:widowControl w:val="0"/>
              <w:numPr>
                <w:ilvl w:val="0"/>
                <w:numId w:val="23"/>
              </w:numPr>
              <w:autoSpaceDE w:val="0"/>
              <w:autoSpaceDN w:val="0"/>
              <w:adjustRightInd w:val="0"/>
              <w:spacing w:after="240"/>
            </w:pPr>
            <w:r>
              <w:t>Colour mixing reference</w:t>
            </w:r>
          </w:p>
          <w:p w14:paraId="32DE7704" w14:textId="77777777" w:rsidR="00561462" w:rsidRDefault="00561462" w:rsidP="00561462">
            <w:pPr>
              <w:widowControl w:val="0"/>
              <w:autoSpaceDE w:val="0"/>
              <w:autoSpaceDN w:val="0"/>
              <w:adjustRightInd w:val="0"/>
              <w:spacing w:after="240"/>
              <w:contextualSpacing/>
            </w:pPr>
            <w:r>
              <w:t xml:space="preserve">Artwork:  </w:t>
            </w:r>
          </w:p>
          <w:p w14:paraId="1B889664" w14:textId="77777777" w:rsidR="00561462" w:rsidRDefault="00561462" w:rsidP="00561462">
            <w:pPr>
              <w:pStyle w:val="ListParagraph"/>
              <w:widowControl w:val="0"/>
              <w:numPr>
                <w:ilvl w:val="0"/>
                <w:numId w:val="25"/>
              </w:numPr>
              <w:autoSpaceDE w:val="0"/>
              <w:autoSpaceDN w:val="0"/>
              <w:adjustRightInd w:val="0"/>
              <w:spacing w:after="240"/>
            </w:pPr>
            <w:r>
              <w:t>Colour Wheel Mosaic</w:t>
            </w:r>
          </w:p>
          <w:p w14:paraId="61FE4E2C" w14:textId="77777777" w:rsidR="00561462" w:rsidRDefault="00561462" w:rsidP="00561462">
            <w:pPr>
              <w:pStyle w:val="ListParagraph"/>
              <w:widowControl w:val="0"/>
              <w:numPr>
                <w:ilvl w:val="0"/>
                <w:numId w:val="25"/>
              </w:numPr>
              <w:autoSpaceDE w:val="0"/>
              <w:autoSpaceDN w:val="0"/>
              <w:adjustRightInd w:val="0"/>
              <w:spacing w:after="240"/>
            </w:pPr>
            <w:r>
              <w:t>Watercolour Floral</w:t>
            </w:r>
          </w:p>
          <w:p w14:paraId="7409D1A3" w14:textId="77777777" w:rsidR="00561462" w:rsidRDefault="00561462" w:rsidP="00561462">
            <w:pPr>
              <w:pStyle w:val="ListParagraph"/>
              <w:widowControl w:val="0"/>
              <w:numPr>
                <w:ilvl w:val="0"/>
                <w:numId w:val="25"/>
              </w:numPr>
              <w:autoSpaceDE w:val="0"/>
              <w:autoSpaceDN w:val="0"/>
              <w:adjustRightInd w:val="0"/>
              <w:spacing w:after="240"/>
            </w:pPr>
            <w:r>
              <w:t>Acrylic Still Life</w:t>
            </w:r>
          </w:p>
          <w:p w14:paraId="37BC4A62" w14:textId="77777777" w:rsidR="00561462" w:rsidRPr="00F15052" w:rsidRDefault="00561462" w:rsidP="00561462">
            <w:pPr>
              <w:widowControl w:val="0"/>
              <w:autoSpaceDE w:val="0"/>
              <w:autoSpaceDN w:val="0"/>
              <w:adjustRightInd w:val="0"/>
              <w:spacing w:after="240"/>
              <w:contextualSpacing/>
              <w:rPr>
                <w:i/>
              </w:rPr>
            </w:pPr>
            <w:r>
              <w:t xml:space="preserve">Art criticism: </w:t>
            </w:r>
            <w:r>
              <w:rPr>
                <w:i/>
              </w:rPr>
              <w:t>Critiquing personal works</w:t>
            </w:r>
          </w:p>
          <w:p w14:paraId="4D7E684B" w14:textId="77777777" w:rsidR="00561462" w:rsidRDefault="00561462" w:rsidP="00561462">
            <w:pPr>
              <w:widowControl w:val="0"/>
              <w:autoSpaceDE w:val="0"/>
              <w:autoSpaceDN w:val="0"/>
              <w:adjustRightInd w:val="0"/>
              <w:spacing w:after="240"/>
              <w:contextualSpacing/>
            </w:pPr>
          </w:p>
          <w:p w14:paraId="0573E529" w14:textId="77777777" w:rsidR="00561462" w:rsidRDefault="00561462" w:rsidP="00561462">
            <w:pPr>
              <w:widowControl w:val="0"/>
              <w:autoSpaceDE w:val="0"/>
              <w:autoSpaceDN w:val="0"/>
              <w:adjustRightInd w:val="0"/>
              <w:spacing w:after="240"/>
              <w:contextualSpacing/>
            </w:pPr>
            <w:r>
              <w:t>Quizzes:  Colour wheel and mixing technique</w:t>
            </w:r>
          </w:p>
        </w:tc>
      </w:tr>
      <w:tr w:rsidR="00561462" w:rsidRPr="00B01C61" w14:paraId="56991DBA" w14:textId="77777777" w:rsidTr="00561462">
        <w:tc>
          <w:tcPr>
            <w:tcW w:w="2235" w:type="dxa"/>
          </w:tcPr>
          <w:p w14:paraId="6D33744A"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The World Around Us</w:t>
            </w:r>
          </w:p>
        </w:tc>
        <w:tc>
          <w:tcPr>
            <w:tcW w:w="1275" w:type="dxa"/>
          </w:tcPr>
          <w:p w14:paraId="6A012774"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4 weeks</w:t>
            </w:r>
          </w:p>
        </w:tc>
        <w:tc>
          <w:tcPr>
            <w:tcW w:w="3969" w:type="dxa"/>
          </w:tcPr>
          <w:p w14:paraId="49536E9F" w14:textId="77777777" w:rsidR="00561462" w:rsidRDefault="00561462" w:rsidP="00561462">
            <w:r>
              <w:t>Students will create functional and/or decorative artworks using media they may not have worked with before such as yarn &amp; fabric and found objects.</w:t>
            </w:r>
          </w:p>
        </w:tc>
        <w:tc>
          <w:tcPr>
            <w:tcW w:w="5697" w:type="dxa"/>
          </w:tcPr>
          <w:p w14:paraId="20C7AFAB" w14:textId="77777777" w:rsidR="00561462" w:rsidRDefault="00561462" w:rsidP="00561462">
            <w:pPr>
              <w:widowControl w:val="0"/>
              <w:autoSpaceDE w:val="0"/>
              <w:autoSpaceDN w:val="0"/>
              <w:adjustRightInd w:val="0"/>
              <w:spacing w:after="240"/>
              <w:contextualSpacing/>
            </w:pPr>
            <w:r>
              <w:t>Sketchbook exercises:</w:t>
            </w:r>
          </w:p>
          <w:p w14:paraId="27AAE7CC" w14:textId="77777777" w:rsidR="00561462" w:rsidRDefault="00561462" w:rsidP="00561462">
            <w:pPr>
              <w:pStyle w:val="ListParagraph"/>
              <w:widowControl w:val="0"/>
              <w:numPr>
                <w:ilvl w:val="0"/>
                <w:numId w:val="23"/>
              </w:numPr>
              <w:autoSpaceDE w:val="0"/>
              <w:autoSpaceDN w:val="0"/>
              <w:adjustRightInd w:val="0"/>
              <w:spacing w:after="240"/>
            </w:pPr>
            <w:r>
              <w:t>Texture reference</w:t>
            </w:r>
          </w:p>
          <w:p w14:paraId="628B4B2F" w14:textId="77777777" w:rsidR="00561462" w:rsidRDefault="00561462" w:rsidP="00561462">
            <w:pPr>
              <w:pStyle w:val="ListParagraph"/>
              <w:widowControl w:val="0"/>
              <w:numPr>
                <w:ilvl w:val="0"/>
                <w:numId w:val="23"/>
              </w:numPr>
              <w:autoSpaceDE w:val="0"/>
              <w:autoSpaceDN w:val="0"/>
              <w:adjustRightInd w:val="0"/>
              <w:spacing w:after="240"/>
            </w:pPr>
            <w:r>
              <w:t xml:space="preserve">Print making </w:t>
            </w:r>
            <w:r>
              <w:rPr>
                <w:i/>
              </w:rPr>
              <w:t>(via rubbing)</w:t>
            </w:r>
          </w:p>
          <w:p w14:paraId="14D02E42" w14:textId="77777777" w:rsidR="00561462" w:rsidRDefault="00561462" w:rsidP="00561462">
            <w:pPr>
              <w:widowControl w:val="0"/>
              <w:autoSpaceDE w:val="0"/>
              <w:autoSpaceDN w:val="0"/>
              <w:adjustRightInd w:val="0"/>
              <w:spacing w:after="240"/>
              <w:contextualSpacing/>
            </w:pPr>
            <w:r>
              <w:t>Artwork:  Textured Landscape</w:t>
            </w:r>
          </w:p>
          <w:p w14:paraId="118B47D6" w14:textId="77777777" w:rsidR="00561462" w:rsidRDefault="00561462" w:rsidP="00561462">
            <w:pPr>
              <w:widowControl w:val="0"/>
              <w:autoSpaceDE w:val="0"/>
              <w:autoSpaceDN w:val="0"/>
              <w:adjustRightInd w:val="0"/>
              <w:spacing w:after="240"/>
              <w:contextualSpacing/>
            </w:pPr>
          </w:p>
          <w:p w14:paraId="274F9684" w14:textId="77777777" w:rsidR="00561462" w:rsidRPr="00D54DB4" w:rsidRDefault="00561462" w:rsidP="00561462">
            <w:pPr>
              <w:widowControl w:val="0"/>
              <w:autoSpaceDE w:val="0"/>
              <w:autoSpaceDN w:val="0"/>
              <w:adjustRightInd w:val="0"/>
              <w:spacing w:after="240"/>
              <w:contextualSpacing/>
              <w:rPr>
                <w:i/>
              </w:rPr>
            </w:pPr>
            <w:r>
              <w:t xml:space="preserve">Art criticism: </w:t>
            </w:r>
            <w:r w:rsidRPr="00D54DB4">
              <w:rPr>
                <w:i/>
              </w:rPr>
              <w:t>Print-makers criticism</w:t>
            </w:r>
          </w:p>
          <w:p w14:paraId="334DFB27" w14:textId="77777777" w:rsidR="00561462" w:rsidRDefault="00561462" w:rsidP="00561462">
            <w:pPr>
              <w:widowControl w:val="0"/>
              <w:autoSpaceDE w:val="0"/>
              <w:autoSpaceDN w:val="0"/>
              <w:adjustRightInd w:val="0"/>
              <w:spacing w:after="240"/>
              <w:contextualSpacing/>
            </w:pPr>
          </w:p>
          <w:p w14:paraId="51A8DFA8" w14:textId="77777777" w:rsidR="00561462" w:rsidRDefault="00561462" w:rsidP="00561462">
            <w:pPr>
              <w:widowControl w:val="0"/>
              <w:autoSpaceDE w:val="0"/>
              <w:autoSpaceDN w:val="0"/>
              <w:adjustRightInd w:val="0"/>
              <w:spacing w:after="240"/>
              <w:contextualSpacing/>
            </w:pPr>
            <w:r>
              <w:t>Quizzes:  Print-making Techniques</w:t>
            </w:r>
          </w:p>
        </w:tc>
      </w:tr>
      <w:tr w:rsidR="00561462" w:rsidRPr="00B01C61" w14:paraId="7F5626ED" w14:textId="77777777" w:rsidTr="00561462">
        <w:tc>
          <w:tcPr>
            <w:tcW w:w="2235" w:type="dxa"/>
          </w:tcPr>
          <w:p w14:paraId="4B163F69" w14:textId="77777777" w:rsidR="00561462" w:rsidRDefault="00561462" w:rsidP="00561462">
            <w:pPr>
              <w:rPr>
                <w:rFonts w:ascii="Times" w:hAnsi="Times" w:cs="Times"/>
                <w:lang w:val="en-US"/>
              </w:rPr>
            </w:pPr>
            <w:r>
              <w:rPr>
                <w:rFonts w:ascii="Times" w:hAnsi="Times" w:cs="Times"/>
                <w:lang w:val="en-US"/>
              </w:rPr>
              <w:t>Sculpture and Form</w:t>
            </w:r>
          </w:p>
        </w:tc>
        <w:tc>
          <w:tcPr>
            <w:tcW w:w="1275" w:type="dxa"/>
          </w:tcPr>
          <w:p w14:paraId="2F8B8CFE"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6 weeks</w:t>
            </w:r>
          </w:p>
        </w:tc>
        <w:tc>
          <w:tcPr>
            <w:tcW w:w="3969" w:type="dxa"/>
          </w:tcPr>
          <w:p w14:paraId="17ACAAB1" w14:textId="77777777" w:rsidR="00561462" w:rsidRDefault="00561462" w:rsidP="00561462">
            <w:r>
              <w:t>Students will be introduced to 3-D art forms and will further explore the elements of space and texture. Student will investigate the 3-D art of various cultures and create sculptures using paper, found objects and clay.</w:t>
            </w:r>
          </w:p>
          <w:p w14:paraId="561D078A" w14:textId="77777777" w:rsidR="00561462" w:rsidRDefault="00561462" w:rsidP="00561462"/>
        </w:tc>
        <w:tc>
          <w:tcPr>
            <w:tcW w:w="5697" w:type="dxa"/>
          </w:tcPr>
          <w:p w14:paraId="32B71EA9" w14:textId="77777777" w:rsidR="00561462" w:rsidRDefault="00561462" w:rsidP="00561462">
            <w:pPr>
              <w:widowControl w:val="0"/>
              <w:autoSpaceDE w:val="0"/>
              <w:autoSpaceDN w:val="0"/>
              <w:adjustRightInd w:val="0"/>
              <w:spacing w:after="240"/>
              <w:contextualSpacing/>
            </w:pPr>
            <w:r>
              <w:t>Sketchbook exercises:</w:t>
            </w:r>
          </w:p>
          <w:p w14:paraId="362017F4" w14:textId="77777777" w:rsidR="00561462" w:rsidRDefault="00561462" w:rsidP="00561462">
            <w:pPr>
              <w:pStyle w:val="ListParagraph"/>
              <w:widowControl w:val="0"/>
              <w:numPr>
                <w:ilvl w:val="0"/>
                <w:numId w:val="23"/>
              </w:numPr>
              <w:autoSpaceDE w:val="0"/>
              <w:autoSpaceDN w:val="0"/>
              <w:adjustRightInd w:val="0"/>
              <w:spacing w:after="240"/>
            </w:pPr>
            <w:r>
              <w:t>Sculpture planning page</w:t>
            </w:r>
          </w:p>
          <w:p w14:paraId="0843CE53" w14:textId="77777777" w:rsidR="00561462" w:rsidRDefault="00561462" w:rsidP="00561462">
            <w:pPr>
              <w:widowControl w:val="0"/>
              <w:autoSpaceDE w:val="0"/>
              <w:autoSpaceDN w:val="0"/>
              <w:adjustRightInd w:val="0"/>
              <w:spacing w:after="240"/>
              <w:contextualSpacing/>
            </w:pPr>
            <w:r>
              <w:t xml:space="preserve">Artwork:  </w:t>
            </w:r>
          </w:p>
          <w:p w14:paraId="2C4F0219" w14:textId="77777777" w:rsidR="00561462" w:rsidRDefault="00561462" w:rsidP="00561462">
            <w:pPr>
              <w:pStyle w:val="ListParagraph"/>
              <w:widowControl w:val="0"/>
              <w:numPr>
                <w:ilvl w:val="0"/>
                <w:numId w:val="23"/>
              </w:numPr>
              <w:autoSpaceDE w:val="0"/>
              <w:autoSpaceDN w:val="0"/>
              <w:adjustRightInd w:val="0"/>
              <w:spacing w:after="240"/>
            </w:pPr>
            <w:r>
              <w:t xml:space="preserve">Origami </w:t>
            </w:r>
          </w:p>
          <w:p w14:paraId="6E10388B" w14:textId="77777777" w:rsidR="00561462" w:rsidRDefault="00561462" w:rsidP="00561462">
            <w:pPr>
              <w:pStyle w:val="ListParagraph"/>
              <w:widowControl w:val="0"/>
              <w:numPr>
                <w:ilvl w:val="0"/>
                <w:numId w:val="23"/>
              </w:numPr>
              <w:autoSpaceDE w:val="0"/>
              <w:autoSpaceDN w:val="0"/>
              <w:adjustRightInd w:val="0"/>
              <w:spacing w:after="240"/>
            </w:pPr>
            <w:r>
              <w:t xml:space="preserve">Clay creation </w:t>
            </w:r>
          </w:p>
        </w:tc>
      </w:tr>
      <w:tr w:rsidR="00561462" w:rsidRPr="00B01C61" w14:paraId="504E34E8" w14:textId="77777777" w:rsidTr="00561462">
        <w:tc>
          <w:tcPr>
            <w:tcW w:w="2235" w:type="dxa"/>
          </w:tcPr>
          <w:p w14:paraId="27204ACF" w14:textId="77777777" w:rsidR="00561462" w:rsidRDefault="00561462" w:rsidP="00561462">
            <w:pPr>
              <w:rPr>
                <w:rFonts w:ascii="Times" w:hAnsi="Times" w:cs="Times"/>
                <w:lang w:val="en-US"/>
              </w:rPr>
            </w:pPr>
            <w:r>
              <w:rPr>
                <w:rFonts w:ascii="Times" w:hAnsi="Times" w:cs="Times"/>
                <w:lang w:val="en-US"/>
              </w:rPr>
              <w:t>Imagination Station</w:t>
            </w:r>
          </w:p>
        </w:tc>
        <w:tc>
          <w:tcPr>
            <w:tcW w:w="1275" w:type="dxa"/>
          </w:tcPr>
          <w:p w14:paraId="1CE2B2A8"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6 weeks</w:t>
            </w:r>
          </w:p>
        </w:tc>
        <w:tc>
          <w:tcPr>
            <w:tcW w:w="3969" w:type="dxa"/>
          </w:tcPr>
          <w:p w14:paraId="3FEC8723" w14:textId="77777777" w:rsidR="00561462" w:rsidRDefault="00561462" w:rsidP="00561462">
            <w:r>
              <w:t>Students will consider the idea of artistic style and that art is based on how each individual perceives the world around them. Students will have the opportunity to use their personal dreams, feelings, and imagination as subject matter in artworks that convey their own personal style.</w:t>
            </w:r>
          </w:p>
          <w:p w14:paraId="700914B7" w14:textId="77777777" w:rsidR="00561462" w:rsidRDefault="00561462" w:rsidP="00561462"/>
        </w:tc>
        <w:tc>
          <w:tcPr>
            <w:tcW w:w="5697" w:type="dxa"/>
          </w:tcPr>
          <w:p w14:paraId="276CA9DE" w14:textId="77777777" w:rsidR="00561462" w:rsidRDefault="00561462" w:rsidP="00561462">
            <w:pPr>
              <w:widowControl w:val="0"/>
              <w:autoSpaceDE w:val="0"/>
              <w:autoSpaceDN w:val="0"/>
              <w:adjustRightInd w:val="0"/>
              <w:spacing w:after="240"/>
              <w:contextualSpacing/>
            </w:pPr>
            <w:r>
              <w:t>Sketchbook exercises:</w:t>
            </w:r>
          </w:p>
          <w:p w14:paraId="0EBD6705" w14:textId="77777777" w:rsidR="00561462" w:rsidRDefault="00561462" w:rsidP="00561462">
            <w:pPr>
              <w:pStyle w:val="ListParagraph"/>
              <w:widowControl w:val="0"/>
              <w:numPr>
                <w:ilvl w:val="0"/>
                <w:numId w:val="23"/>
              </w:numPr>
              <w:autoSpaceDE w:val="0"/>
              <w:autoSpaceDN w:val="0"/>
              <w:adjustRightInd w:val="0"/>
              <w:spacing w:after="240"/>
            </w:pPr>
            <w:r>
              <w:t>Mixed Media Design</w:t>
            </w:r>
          </w:p>
          <w:p w14:paraId="1325D53B" w14:textId="77777777" w:rsidR="00561462" w:rsidRDefault="00561462" w:rsidP="00561462">
            <w:pPr>
              <w:pStyle w:val="ListParagraph"/>
              <w:widowControl w:val="0"/>
              <w:numPr>
                <w:ilvl w:val="0"/>
                <w:numId w:val="23"/>
              </w:numPr>
              <w:autoSpaceDE w:val="0"/>
              <w:autoSpaceDN w:val="0"/>
              <w:adjustRightInd w:val="0"/>
              <w:spacing w:after="240"/>
            </w:pPr>
            <w:r>
              <w:t>Final Artwork Proposal</w:t>
            </w:r>
          </w:p>
          <w:p w14:paraId="2D71E491" w14:textId="77777777" w:rsidR="00561462" w:rsidRDefault="00561462" w:rsidP="00561462">
            <w:pPr>
              <w:widowControl w:val="0"/>
              <w:autoSpaceDE w:val="0"/>
              <w:autoSpaceDN w:val="0"/>
              <w:adjustRightInd w:val="0"/>
              <w:spacing w:after="240"/>
              <w:contextualSpacing/>
            </w:pPr>
            <w:r>
              <w:t xml:space="preserve">Artwork:  </w:t>
            </w:r>
          </w:p>
          <w:p w14:paraId="055A67FF" w14:textId="77777777" w:rsidR="00561462" w:rsidRDefault="00561462" w:rsidP="00561462">
            <w:pPr>
              <w:pStyle w:val="ListParagraph"/>
              <w:widowControl w:val="0"/>
              <w:numPr>
                <w:ilvl w:val="0"/>
                <w:numId w:val="26"/>
              </w:numPr>
              <w:autoSpaceDE w:val="0"/>
              <w:autoSpaceDN w:val="0"/>
              <w:adjustRightInd w:val="0"/>
              <w:spacing w:after="240"/>
            </w:pPr>
            <w:r>
              <w:t>Final Artwork</w:t>
            </w:r>
          </w:p>
          <w:p w14:paraId="78544287" w14:textId="77777777" w:rsidR="00561462" w:rsidRPr="00D54DB4" w:rsidRDefault="00561462" w:rsidP="00561462">
            <w:pPr>
              <w:widowControl w:val="0"/>
              <w:autoSpaceDE w:val="0"/>
              <w:autoSpaceDN w:val="0"/>
              <w:adjustRightInd w:val="0"/>
              <w:spacing w:after="240"/>
              <w:contextualSpacing/>
              <w:rPr>
                <w:i/>
              </w:rPr>
            </w:pPr>
            <w:r>
              <w:t xml:space="preserve">Art criticism: </w:t>
            </w:r>
            <w:r>
              <w:rPr>
                <w:i/>
              </w:rPr>
              <w:t>Personal Critique (Responding to Criticism)</w:t>
            </w:r>
          </w:p>
          <w:p w14:paraId="53892B47" w14:textId="77777777" w:rsidR="00561462" w:rsidRDefault="00561462" w:rsidP="00561462">
            <w:pPr>
              <w:widowControl w:val="0"/>
              <w:autoSpaceDE w:val="0"/>
              <w:autoSpaceDN w:val="0"/>
              <w:adjustRightInd w:val="0"/>
              <w:spacing w:after="240"/>
              <w:contextualSpacing/>
            </w:pPr>
          </w:p>
        </w:tc>
      </w:tr>
    </w:tbl>
    <w:p w14:paraId="63509A9F"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648A6A5"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C2DDC76"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166F708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C3C1CAB"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924A61C"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E055FC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F384CCE"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6DE749CF"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5D077545"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022AC7A4"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E397D7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E8E7853"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AAAE6EF"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096A566A"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F81D016"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218C2F2"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AFB876B"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E86F4FB"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Pr>
          <w:rFonts w:ascii="Cambria" w:hAnsi="Cambria" w:cs="Cambria"/>
          <w:b/>
          <w:bCs/>
          <w:sz w:val="36"/>
          <w:szCs w:val="42"/>
          <w:lang w:val="en-US"/>
        </w:rPr>
        <w:t>Grade 8</w:t>
      </w:r>
      <w:r w:rsidRPr="001E1AF9">
        <w:rPr>
          <w:rFonts w:ascii="Cambria" w:hAnsi="Cambria" w:cs="Cambria"/>
          <w:b/>
          <w:bCs/>
          <w:sz w:val="36"/>
          <w:szCs w:val="42"/>
          <w:lang w:val="en-US"/>
        </w:rPr>
        <w:t xml:space="preserve"> </w:t>
      </w:r>
      <w:r>
        <w:rPr>
          <w:rFonts w:ascii="Cambria" w:hAnsi="Cambria" w:cs="Cambria"/>
          <w:b/>
          <w:bCs/>
          <w:sz w:val="36"/>
          <w:szCs w:val="42"/>
          <w:lang w:val="en-US"/>
        </w:rPr>
        <w:t>Art</w:t>
      </w:r>
      <w:r w:rsidRPr="001E1AF9">
        <w:rPr>
          <w:rFonts w:ascii="Cambria" w:hAnsi="Cambria" w:cs="Cambria"/>
          <w:b/>
          <w:bCs/>
          <w:sz w:val="36"/>
          <w:szCs w:val="42"/>
          <w:lang w:val="en-US"/>
        </w:rPr>
        <w:t xml:space="preserve"> </w:t>
      </w:r>
    </w:p>
    <w:p w14:paraId="0A71043F"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2CBCAE2B" w14:textId="77777777" w:rsidR="00561462" w:rsidRPr="008D0E97" w:rsidRDefault="00561462" w:rsidP="00561462">
      <w:pPr>
        <w:autoSpaceDE w:val="0"/>
        <w:autoSpaceDN w:val="0"/>
        <w:adjustRightInd w:val="0"/>
        <w:rPr>
          <w:rFonts w:cs="Times New Roman"/>
          <w:iCs/>
        </w:rPr>
      </w:pPr>
      <w:r w:rsidRPr="008D0E97">
        <w:rPr>
          <w:rFonts w:cs="Times New Roman"/>
          <w:iCs/>
        </w:rPr>
        <w:t>The Alberta Education Program of Study for Junior High Art is broken into three broad areas:</w:t>
      </w:r>
    </w:p>
    <w:p w14:paraId="5D7273D2" w14:textId="77777777" w:rsidR="00561462" w:rsidRPr="008D0E97" w:rsidRDefault="00561462" w:rsidP="00561462">
      <w:pPr>
        <w:autoSpaceDE w:val="0"/>
        <w:autoSpaceDN w:val="0"/>
        <w:adjustRightInd w:val="0"/>
        <w:rPr>
          <w:rFonts w:cs="Times New Roman"/>
          <w:iCs/>
        </w:rPr>
      </w:pPr>
    </w:p>
    <w:p w14:paraId="0AD23514" w14:textId="77777777" w:rsidR="00561462" w:rsidRPr="0073075C" w:rsidRDefault="00561462" w:rsidP="00561462">
      <w:pPr>
        <w:pStyle w:val="ListParagraph"/>
        <w:numPr>
          <w:ilvl w:val="0"/>
          <w:numId w:val="27"/>
        </w:numPr>
        <w:autoSpaceDE w:val="0"/>
        <w:autoSpaceDN w:val="0"/>
        <w:adjustRightInd w:val="0"/>
        <w:rPr>
          <w:rFonts w:cs="Times New Roman"/>
        </w:rPr>
      </w:pPr>
      <w:r w:rsidRPr="00195903">
        <w:rPr>
          <w:rFonts w:cs="Times New Roman"/>
          <w:i/>
          <w:iCs/>
        </w:rPr>
        <w:t>Drawing</w:t>
      </w:r>
      <w:r w:rsidRPr="008D0E97">
        <w:rPr>
          <w:rFonts w:cs="Times New Roman"/>
          <w:iCs/>
        </w:rPr>
        <w:t xml:space="preserve"> </w:t>
      </w:r>
      <w:r w:rsidRPr="008D0E97">
        <w:rPr>
          <w:rFonts w:cs="Times New Roman"/>
        </w:rPr>
        <w:t xml:space="preserve">involves recording, investigating, communicating, evaluating and talking about all aspects of making images. </w:t>
      </w:r>
      <w:r>
        <w:rPr>
          <w:rFonts w:cs="Times New Roman"/>
        </w:rPr>
        <w:t>In grade 8 Art, s</w:t>
      </w:r>
      <w:r w:rsidRPr="008D0E97">
        <w:rPr>
          <w:rFonts w:cs="Times New Roman"/>
        </w:rPr>
        <w:t xml:space="preserve">tudents will </w:t>
      </w:r>
      <w:r>
        <w:rPr>
          <w:rFonts w:cs="Times New Roman"/>
        </w:rPr>
        <w:t xml:space="preserve">continue to </w:t>
      </w:r>
      <w:r w:rsidRPr="008D0E97">
        <w:rPr>
          <w:rFonts w:cs="Times New Roman"/>
        </w:rPr>
        <w:t>explore a variety of art-making techniques and media</w:t>
      </w:r>
      <w:r>
        <w:rPr>
          <w:rFonts w:cs="Times New Roman"/>
        </w:rPr>
        <w:t>; work on incorporating space and proportion in their recordings of the natural and man-made world; and will use the vocabulary of art criticism to develop a positive analysis of their work.</w:t>
      </w:r>
    </w:p>
    <w:p w14:paraId="3D4B086C" w14:textId="77777777" w:rsidR="00561462" w:rsidRPr="0073075C" w:rsidRDefault="00561462" w:rsidP="00561462">
      <w:pPr>
        <w:pStyle w:val="ListParagraph"/>
        <w:numPr>
          <w:ilvl w:val="0"/>
          <w:numId w:val="27"/>
        </w:numPr>
        <w:autoSpaceDE w:val="0"/>
        <w:autoSpaceDN w:val="0"/>
        <w:adjustRightInd w:val="0"/>
        <w:rPr>
          <w:rFonts w:cs="Times New Roman"/>
        </w:rPr>
      </w:pPr>
      <w:r w:rsidRPr="00195903">
        <w:rPr>
          <w:rFonts w:cs="Times New Roman"/>
          <w:i/>
          <w:iCs/>
        </w:rPr>
        <w:t>Compositions</w:t>
      </w:r>
      <w:r w:rsidRPr="008D0E97">
        <w:rPr>
          <w:rFonts w:cs="Times New Roman"/>
          <w:iCs/>
        </w:rPr>
        <w:t xml:space="preserve"> </w:t>
      </w:r>
      <w:r w:rsidRPr="008D0E97">
        <w:rPr>
          <w:rFonts w:cs="Times New Roman"/>
        </w:rPr>
        <w:t>deals with how we organize the components and relationships involve</w:t>
      </w:r>
      <w:r>
        <w:rPr>
          <w:rFonts w:cs="Times New Roman"/>
        </w:rPr>
        <w:t>d in the creation of artworks. In grade 8 Art, s</w:t>
      </w:r>
      <w:r w:rsidRPr="008D0E97">
        <w:rPr>
          <w:rFonts w:cs="Times New Roman"/>
        </w:rPr>
        <w:t xml:space="preserve">tudents will </w:t>
      </w:r>
      <w:r>
        <w:rPr>
          <w:rFonts w:cs="Times New Roman"/>
        </w:rPr>
        <w:t xml:space="preserve">explore transformations through time and </w:t>
      </w:r>
      <w:r w:rsidRPr="008D0E97">
        <w:rPr>
          <w:rFonts w:cs="Times New Roman"/>
        </w:rPr>
        <w:t xml:space="preserve">focus on expressing meaning by manipulating </w:t>
      </w:r>
      <w:r>
        <w:rPr>
          <w:rFonts w:cs="Times New Roman"/>
        </w:rPr>
        <w:t>the Principles</w:t>
      </w:r>
      <w:r w:rsidRPr="008D0E97">
        <w:rPr>
          <w:rFonts w:cs="Times New Roman"/>
        </w:rPr>
        <w:t xml:space="preserve"> of Design</w:t>
      </w:r>
      <w:r>
        <w:rPr>
          <w:rFonts w:cs="Times New Roman"/>
        </w:rPr>
        <w:t xml:space="preserve"> such as pattern and emphasis in two and three-dimensional artworks.</w:t>
      </w:r>
    </w:p>
    <w:p w14:paraId="028EEE01" w14:textId="77777777" w:rsidR="00561462" w:rsidRDefault="00561462" w:rsidP="00561462">
      <w:pPr>
        <w:pStyle w:val="ListParagraph"/>
        <w:numPr>
          <w:ilvl w:val="0"/>
          <w:numId w:val="27"/>
        </w:numPr>
        <w:autoSpaceDE w:val="0"/>
        <w:autoSpaceDN w:val="0"/>
        <w:adjustRightInd w:val="0"/>
        <w:rPr>
          <w:rFonts w:cs="Times New Roman"/>
        </w:rPr>
      </w:pPr>
      <w:r w:rsidRPr="00195903">
        <w:rPr>
          <w:rFonts w:cs="Times New Roman"/>
          <w:i/>
          <w:iCs/>
        </w:rPr>
        <w:t>Encounters</w:t>
      </w:r>
      <w:r w:rsidRPr="008D0E97">
        <w:rPr>
          <w:rFonts w:cs="Times New Roman"/>
        </w:rPr>
        <w:t xml:space="preserve"> involves looki</w:t>
      </w:r>
      <w:r>
        <w:rPr>
          <w:rFonts w:cs="Times New Roman"/>
        </w:rPr>
        <w:t>ng at images and artefacts:</w:t>
      </w:r>
      <w:r w:rsidRPr="008D0E97">
        <w:rPr>
          <w:rFonts w:cs="Times New Roman"/>
        </w:rPr>
        <w:t xml:space="preserve"> finding ideas and inspiration for making art, investigating the art of other times, and learning to understand and appreciate the purpose</w:t>
      </w:r>
      <w:r>
        <w:rPr>
          <w:rFonts w:cs="Times New Roman"/>
        </w:rPr>
        <w:t>s</w:t>
      </w:r>
      <w:r w:rsidRPr="008D0E97">
        <w:rPr>
          <w:rFonts w:cs="Times New Roman"/>
        </w:rPr>
        <w:t xml:space="preserve"> of art.</w:t>
      </w:r>
      <w:r>
        <w:rPr>
          <w:rFonts w:cs="Times New Roman"/>
        </w:rPr>
        <w:t xml:space="preserve"> In grade 8 Art, students will compare various interpretations of natural forms and man-made artefacts across time and cultures</w:t>
      </w:r>
      <w:r w:rsidRPr="008D0E97">
        <w:rPr>
          <w:rFonts w:cs="Times New Roman"/>
        </w:rPr>
        <w:t xml:space="preserve"> </w:t>
      </w:r>
      <w:r>
        <w:rPr>
          <w:rFonts w:cs="Times New Roman"/>
        </w:rPr>
        <w:t>and consider the impact of man-made structures in the modern world.</w:t>
      </w:r>
    </w:p>
    <w:p w14:paraId="404D5CE0" w14:textId="77777777" w:rsidR="00561462" w:rsidRPr="009005EA" w:rsidRDefault="00561462" w:rsidP="00561462">
      <w:pPr>
        <w:rPr>
          <w:rFonts w:ascii="Times" w:eastAsia="Times New Roman" w:hAnsi="Times" w:cs="Times New Roman"/>
          <w:sz w:val="20"/>
          <w:szCs w:val="20"/>
        </w:rPr>
      </w:pPr>
    </w:p>
    <w:p w14:paraId="72F0E646"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Communication Plan </w:t>
      </w:r>
    </w:p>
    <w:p w14:paraId="1EBF07AA" w14:textId="77777777" w:rsidR="00561462" w:rsidRPr="001E1AF9"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Provide a copy of the course outline </w:t>
      </w:r>
      <w:r>
        <w:rPr>
          <w:rFonts w:ascii="Cambria" w:hAnsi="Cambria" w:cs="Cambria"/>
          <w:szCs w:val="32"/>
          <w:lang w:val="en-US"/>
        </w:rPr>
        <w:t xml:space="preserve">to the students at year start, as well as parents </w:t>
      </w:r>
      <w:r w:rsidRPr="001E1AF9">
        <w:rPr>
          <w:rFonts w:ascii="Cambria" w:hAnsi="Cambria" w:cs="Cambria"/>
          <w:szCs w:val="32"/>
          <w:lang w:val="en-US"/>
        </w:rPr>
        <w:t>at Meet the Teacher evening so that they may review the material, content and expectations  </w:t>
      </w:r>
    </w:p>
    <w:p w14:paraId="2195BE88" w14:textId="77777777" w:rsidR="00561462" w:rsidRPr="001E1AF9"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Discuss lesson outcomes within the classroom  </w:t>
      </w:r>
    </w:p>
    <w:p w14:paraId="08BB1C9C" w14:textId="77777777" w:rsidR="00561462"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Post student work in and around the classroom  </w:t>
      </w:r>
    </w:p>
    <w:p w14:paraId="0D453ECD" w14:textId="77777777" w:rsidR="00561462" w:rsidRPr="001E1AF9"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Regular updates on D2L, including academic achievement and feedback on specific assignments</w:t>
      </w:r>
    </w:p>
    <w:p w14:paraId="348705CE" w14:textId="77777777" w:rsidR="00561462" w:rsidRPr="001E1AF9"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Contact parent by phone and email for both positive and negative feedback where necessary  </w:t>
      </w:r>
    </w:p>
    <w:p w14:paraId="3AF686AE" w14:textId="0C1CE1E5" w:rsidR="00561462"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Class website: </w:t>
      </w:r>
      <w:hyperlink r:id="rId19" w:history="1">
        <w:r w:rsidR="00BB12EA" w:rsidRPr="00C32EBB">
          <w:rPr>
            <w:rStyle w:val="Hyperlink"/>
            <w:rFonts w:ascii="Cambria" w:hAnsi="Cambria" w:cs="Cambria"/>
            <w:sz w:val="28"/>
            <w:szCs w:val="32"/>
            <w:lang w:val="en-US"/>
          </w:rPr>
          <w:t>www.thebrucezone.weebly.com</w:t>
        </w:r>
      </w:hyperlink>
      <w:r w:rsidR="00BB12EA" w:rsidRPr="001E1AF9">
        <w:rPr>
          <w:rFonts w:ascii="Cambria" w:hAnsi="Cambria" w:cs="Cambria"/>
          <w:szCs w:val="32"/>
          <w:lang w:val="en-US"/>
        </w:rPr>
        <w:t xml:space="preserve"> </w:t>
      </w:r>
      <w:r w:rsidRPr="001E1AF9">
        <w:rPr>
          <w:rFonts w:ascii="Cambria" w:hAnsi="Cambria" w:cs="Cambria"/>
          <w:szCs w:val="32"/>
          <w:lang w:val="en-US"/>
        </w:rPr>
        <w:t>(linked to D2L)  </w:t>
      </w:r>
    </w:p>
    <w:p w14:paraId="1E9988B2" w14:textId="77777777" w:rsidR="00561462" w:rsidRPr="001E1AF9" w:rsidRDefault="00561462" w:rsidP="00561462">
      <w:pPr>
        <w:widowControl w:val="0"/>
        <w:numPr>
          <w:ilvl w:val="0"/>
          <w:numId w:val="28"/>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Remind</w:t>
      </w:r>
    </w:p>
    <w:p w14:paraId="031DD315" w14:textId="77777777" w:rsidR="00561462" w:rsidRDefault="00561462" w:rsidP="00561462">
      <w:pPr>
        <w:widowControl w:val="0"/>
        <w:autoSpaceDE w:val="0"/>
        <w:autoSpaceDN w:val="0"/>
        <w:adjustRightInd w:val="0"/>
        <w:spacing w:after="240"/>
        <w:contextualSpacing/>
        <w:rPr>
          <w:rFonts w:ascii="Cambria" w:hAnsi="Cambria" w:cs="Cambria"/>
          <w:b/>
          <w:bCs/>
          <w:szCs w:val="32"/>
          <w:lang w:val="en-US"/>
        </w:rPr>
      </w:pPr>
    </w:p>
    <w:p w14:paraId="2A378BDF"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Curriculum and Supplementary Resources </w:t>
      </w:r>
    </w:p>
    <w:p w14:paraId="2FFDA92E"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ascii="Cambria" w:hAnsi="Cambria" w:cs="Cambria"/>
          <w:szCs w:val="32"/>
          <w:lang w:val="en-US"/>
        </w:rPr>
        <w:t>Visual</w:t>
      </w:r>
      <w:r w:rsidRPr="001E1AF9">
        <w:rPr>
          <w:rFonts w:ascii="Cambria" w:hAnsi="Cambria" w:cs="Cambria"/>
          <w:szCs w:val="32"/>
          <w:lang w:val="en-US"/>
        </w:rPr>
        <w:t xml:space="preserve"> Journals </w:t>
      </w:r>
    </w:p>
    <w:p w14:paraId="315018E9"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cs="Symbol"/>
          <w:szCs w:val="32"/>
          <w:lang w:val="en-US"/>
        </w:rPr>
        <w:t>District D2L Resources</w:t>
      </w:r>
    </w:p>
    <w:p w14:paraId="68D87C42" w14:textId="77777777" w:rsidR="00561462" w:rsidRPr="00A21F2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Variety of education websites including Learn Alberta and 2Learn </w:t>
      </w:r>
    </w:p>
    <w:p w14:paraId="5423D31B"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D66988F"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tbl>
      <w:tblPr>
        <w:tblStyle w:val="TableGrid"/>
        <w:tblpPr w:leftFromText="180" w:rightFromText="180" w:vertAnchor="text" w:horzAnchor="page" w:tblpX="1290" w:tblpY="-178"/>
        <w:tblW w:w="0" w:type="auto"/>
        <w:tblLayout w:type="fixed"/>
        <w:tblLook w:val="04A0" w:firstRow="1" w:lastRow="0" w:firstColumn="1" w:lastColumn="0" w:noHBand="0" w:noVBand="1"/>
      </w:tblPr>
      <w:tblGrid>
        <w:gridCol w:w="2235"/>
        <w:gridCol w:w="1275"/>
        <w:gridCol w:w="3969"/>
        <w:gridCol w:w="5697"/>
      </w:tblGrid>
      <w:tr w:rsidR="00561462" w:rsidRPr="00B01C61" w14:paraId="7E39F102" w14:textId="77777777" w:rsidTr="00561462">
        <w:tc>
          <w:tcPr>
            <w:tcW w:w="2235" w:type="dxa"/>
            <w:shd w:val="clear" w:color="auto" w:fill="D9D9D9" w:themeFill="background1" w:themeFillShade="D9"/>
          </w:tcPr>
          <w:p w14:paraId="63F79969"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Topic</w:t>
            </w:r>
          </w:p>
        </w:tc>
        <w:tc>
          <w:tcPr>
            <w:tcW w:w="1275" w:type="dxa"/>
            <w:shd w:val="clear" w:color="auto" w:fill="D9D9D9" w:themeFill="background1" w:themeFillShade="D9"/>
          </w:tcPr>
          <w:p w14:paraId="2CC54DE7"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Timeline</w:t>
            </w:r>
          </w:p>
        </w:tc>
        <w:tc>
          <w:tcPr>
            <w:tcW w:w="3969" w:type="dxa"/>
            <w:shd w:val="clear" w:color="auto" w:fill="D9D9D9" w:themeFill="background1" w:themeFillShade="D9"/>
          </w:tcPr>
          <w:p w14:paraId="284A5AF4"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General Theme</w:t>
            </w:r>
          </w:p>
        </w:tc>
        <w:tc>
          <w:tcPr>
            <w:tcW w:w="5697" w:type="dxa"/>
            <w:shd w:val="clear" w:color="auto" w:fill="D9D9D9" w:themeFill="background1" w:themeFillShade="D9"/>
          </w:tcPr>
          <w:p w14:paraId="479019C8"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Acceptable Evidence</w:t>
            </w:r>
          </w:p>
        </w:tc>
      </w:tr>
      <w:tr w:rsidR="00561462" w:rsidRPr="005530F0" w14:paraId="1333B681" w14:textId="77777777" w:rsidTr="00561462">
        <w:tc>
          <w:tcPr>
            <w:tcW w:w="2235" w:type="dxa"/>
          </w:tcPr>
          <w:p w14:paraId="0FDFD463"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Elements of Design Review</w:t>
            </w:r>
          </w:p>
        </w:tc>
        <w:tc>
          <w:tcPr>
            <w:tcW w:w="1275" w:type="dxa"/>
          </w:tcPr>
          <w:p w14:paraId="18E39AC8" w14:textId="77777777" w:rsidR="00561462" w:rsidRPr="00B01C61"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3969" w:type="dxa"/>
          </w:tcPr>
          <w:p w14:paraId="6EB5A2B3" w14:textId="77777777" w:rsidR="00561462" w:rsidRPr="00020FEE" w:rsidRDefault="00561462" w:rsidP="00561462">
            <w:pPr>
              <w:rPr>
                <w:rFonts w:ascii="Times" w:hAnsi="Times" w:cs="Times"/>
                <w:lang w:val="en-US"/>
              </w:rPr>
            </w:pPr>
            <w:r w:rsidRPr="00995E6D">
              <w:t>Students will</w:t>
            </w:r>
            <w:r>
              <w:t xml:space="preserve"> review the Elements of Art (Line, Shape, Form, Color, Value, Space and Texture) that are essential for the creation of artworks. Mastering these elements is the foundation for drawing, painting, sculpting and other types of artworks. Students will explore each element through a variety of exercises and artworks.</w:t>
            </w:r>
            <w:r w:rsidRPr="00020FEE">
              <w:rPr>
                <w:rFonts w:ascii="Times" w:hAnsi="Times" w:cs="Times"/>
                <w:lang w:val="en-US"/>
              </w:rPr>
              <w:t xml:space="preserve"> </w:t>
            </w:r>
          </w:p>
        </w:tc>
        <w:tc>
          <w:tcPr>
            <w:tcW w:w="5697" w:type="dxa"/>
          </w:tcPr>
          <w:p w14:paraId="492FA822" w14:textId="77777777" w:rsidR="00561462" w:rsidRDefault="00561462" w:rsidP="00561462">
            <w:pPr>
              <w:widowControl w:val="0"/>
              <w:autoSpaceDE w:val="0"/>
              <w:autoSpaceDN w:val="0"/>
              <w:adjustRightInd w:val="0"/>
              <w:spacing w:after="240"/>
              <w:contextualSpacing/>
            </w:pPr>
            <w:r>
              <w:t xml:space="preserve">Sketchbook exercises: </w:t>
            </w:r>
          </w:p>
          <w:p w14:paraId="44520AF9" w14:textId="77777777" w:rsidR="00561462" w:rsidRPr="002B30E8" w:rsidRDefault="00561462" w:rsidP="00561462">
            <w:pPr>
              <w:pStyle w:val="ListParagraph"/>
              <w:widowControl w:val="0"/>
              <w:numPr>
                <w:ilvl w:val="0"/>
                <w:numId w:val="29"/>
              </w:numPr>
              <w:autoSpaceDE w:val="0"/>
              <w:autoSpaceDN w:val="0"/>
              <w:adjustRightInd w:val="0"/>
              <w:spacing w:after="240"/>
            </w:pPr>
            <w:r>
              <w:t xml:space="preserve">Line Exploration </w:t>
            </w:r>
            <w:r>
              <w:rPr>
                <w:i/>
              </w:rPr>
              <w:t>(Hidden Name Drawing)</w:t>
            </w:r>
          </w:p>
          <w:p w14:paraId="1A7BDE82" w14:textId="77777777" w:rsidR="00561462" w:rsidRDefault="00561462" w:rsidP="00561462">
            <w:pPr>
              <w:pStyle w:val="ListParagraph"/>
              <w:widowControl w:val="0"/>
              <w:numPr>
                <w:ilvl w:val="0"/>
                <w:numId w:val="29"/>
              </w:numPr>
              <w:autoSpaceDE w:val="0"/>
              <w:autoSpaceDN w:val="0"/>
              <w:adjustRightInd w:val="0"/>
              <w:spacing w:after="240"/>
            </w:pPr>
            <w:r>
              <w:t>Elements Reference Guide</w:t>
            </w:r>
          </w:p>
          <w:p w14:paraId="1D13D1DC" w14:textId="77777777" w:rsidR="00561462" w:rsidRDefault="00561462" w:rsidP="00561462">
            <w:pPr>
              <w:pStyle w:val="ListParagraph"/>
              <w:widowControl w:val="0"/>
              <w:numPr>
                <w:ilvl w:val="0"/>
                <w:numId w:val="29"/>
              </w:numPr>
              <w:autoSpaceDE w:val="0"/>
              <w:autoSpaceDN w:val="0"/>
              <w:adjustRightInd w:val="0"/>
              <w:spacing w:after="240"/>
            </w:pPr>
            <w:r>
              <w:t>Grid Reference Guide</w:t>
            </w:r>
          </w:p>
          <w:p w14:paraId="1C6693FB" w14:textId="77777777" w:rsidR="00561462" w:rsidRDefault="00561462" w:rsidP="00561462">
            <w:pPr>
              <w:pStyle w:val="ListParagraph"/>
              <w:widowControl w:val="0"/>
              <w:numPr>
                <w:ilvl w:val="0"/>
                <w:numId w:val="29"/>
              </w:numPr>
              <w:autoSpaceDE w:val="0"/>
              <w:autoSpaceDN w:val="0"/>
              <w:adjustRightInd w:val="0"/>
              <w:spacing w:after="240"/>
            </w:pPr>
            <w:r>
              <w:t>Blind Contour Line Drawings</w:t>
            </w:r>
          </w:p>
          <w:p w14:paraId="2647BA5C" w14:textId="77777777" w:rsidR="00561462" w:rsidRDefault="00561462" w:rsidP="00561462">
            <w:pPr>
              <w:pStyle w:val="ListParagraph"/>
              <w:widowControl w:val="0"/>
              <w:numPr>
                <w:ilvl w:val="0"/>
                <w:numId w:val="29"/>
              </w:numPr>
              <w:autoSpaceDE w:val="0"/>
              <w:autoSpaceDN w:val="0"/>
              <w:adjustRightInd w:val="0"/>
              <w:spacing w:after="240"/>
            </w:pPr>
            <w:r>
              <w:t>Contour Line Drawings</w:t>
            </w:r>
          </w:p>
          <w:p w14:paraId="28C51B6A" w14:textId="77777777" w:rsidR="00561462" w:rsidRDefault="00561462" w:rsidP="00561462">
            <w:pPr>
              <w:widowControl w:val="0"/>
              <w:autoSpaceDE w:val="0"/>
              <w:autoSpaceDN w:val="0"/>
              <w:adjustRightInd w:val="0"/>
              <w:spacing w:after="240"/>
              <w:contextualSpacing/>
            </w:pPr>
            <w:r>
              <w:t xml:space="preserve">Artwork: </w:t>
            </w:r>
          </w:p>
          <w:p w14:paraId="2CB969A1" w14:textId="77777777" w:rsidR="00561462" w:rsidRDefault="00561462" w:rsidP="00561462">
            <w:pPr>
              <w:pStyle w:val="ListParagraph"/>
              <w:widowControl w:val="0"/>
              <w:numPr>
                <w:ilvl w:val="0"/>
                <w:numId w:val="31"/>
              </w:numPr>
              <w:autoSpaceDE w:val="0"/>
              <w:autoSpaceDN w:val="0"/>
              <w:adjustRightInd w:val="0"/>
              <w:spacing w:after="240"/>
              <w:rPr>
                <w:i/>
              </w:rPr>
            </w:pPr>
            <w:r>
              <w:t xml:space="preserve">Grid Drawing </w:t>
            </w:r>
            <w:r w:rsidRPr="000977AA">
              <w:rPr>
                <w:i/>
              </w:rPr>
              <w:t>(whole class)</w:t>
            </w:r>
          </w:p>
          <w:p w14:paraId="60162133" w14:textId="77777777" w:rsidR="00561462" w:rsidRPr="00925353" w:rsidRDefault="00561462" w:rsidP="00561462">
            <w:pPr>
              <w:pStyle w:val="ListParagraph"/>
              <w:widowControl w:val="0"/>
              <w:numPr>
                <w:ilvl w:val="0"/>
                <w:numId w:val="31"/>
              </w:numPr>
              <w:autoSpaceDE w:val="0"/>
              <w:autoSpaceDN w:val="0"/>
              <w:adjustRightInd w:val="0"/>
              <w:spacing w:after="240"/>
              <w:rPr>
                <w:i/>
              </w:rPr>
            </w:pPr>
            <w:r>
              <w:t>Urban Graffiti Portfolio</w:t>
            </w:r>
          </w:p>
          <w:p w14:paraId="4C0487F4" w14:textId="77777777" w:rsidR="00561462" w:rsidRDefault="00561462" w:rsidP="00561462">
            <w:pPr>
              <w:widowControl w:val="0"/>
              <w:autoSpaceDE w:val="0"/>
              <w:autoSpaceDN w:val="0"/>
              <w:adjustRightInd w:val="0"/>
              <w:spacing w:after="240"/>
              <w:contextualSpacing/>
              <w:rPr>
                <w:i/>
              </w:rPr>
            </w:pPr>
            <w:r>
              <w:t xml:space="preserve">Art criticism: </w:t>
            </w:r>
            <w:r>
              <w:rPr>
                <w:i/>
              </w:rPr>
              <w:t>Comparing Elements through time (Picasso Time-</w:t>
            </w:r>
            <w:proofErr w:type="gramStart"/>
            <w:r>
              <w:rPr>
                <w:i/>
              </w:rPr>
              <w:t xml:space="preserve">Periods </w:t>
            </w:r>
            <w:r>
              <w:t xml:space="preserve"> </w:t>
            </w:r>
            <w:proofErr w:type="gramEnd"/>
            <w:r>
              <w:rPr>
                <w:i/>
              </w:rPr>
              <w:fldChar w:fldCharType="begin"/>
            </w:r>
            <w:r>
              <w:rPr>
                <w:i/>
              </w:rPr>
              <w:instrText xml:space="preserve"> HYPERLINK "</w:instrText>
            </w:r>
            <w:r w:rsidRPr="00EB2E07">
              <w:rPr>
                <w:i/>
              </w:rPr>
              <w:instrText>http://www.pablopicasso.org</w:instrText>
            </w:r>
            <w:r>
              <w:rPr>
                <w:i/>
              </w:rPr>
              <w:instrText xml:space="preserve">" </w:instrText>
            </w:r>
            <w:r>
              <w:rPr>
                <w:i/>
              </w:rPr>
              <w:fldChar w:fldCharType="separate"/>
            </w:r>
            <w:r w:rsidRPr="00A825E3">
              <w:rPr>
                <w:rStyle w:val="Hyperlink"/>
                <w:i/>
              </w:rPr>
              <w:t>http://www.pablopicasso.org</w:t>
            </w:r>
            <w:r>
              <w:rPr>
                <w:i/>
              </w:rPr>
              <w:fldChar w:fldCharType="end"/>
            </w:r>
            <w:r>
              <w:rPr>
                <w:i/>
              </w:rPr>
              <w:t>)</w:t>
            </w:r>
          </w:p>
          <w:p w14:paraId="64E08117" w14:textId="77777777" w:rsidR="00561462" w:rsidRPr="002B30E8" w:rsidRDefault="00561462" w:rsidP="00561462">
            <w:pPr>
              <w:widowControl w:val="0"/>
              <w:autoSpaceDE w:val="0"/>
              <w:autoSpaceDN w:val="0"/>
              <w:adjustRightInd w:val="0"/>
              <w:spacing w:after="240"/>
              <w:contextualSpacing/>
              <w:rPr>
                <w:i/>
              </w:rPr>
            </w:pPr>
          </w:p>
          <w:p w14:paraId="13C54D50" w14:textId="77777777" w:rsidR="00561462" w:rsidRPr="005530F0" w:rsidRDefault="00561462" w:rsidP="00561462">
            <w:pPr>
              <w:widowControl w:val="0"/>
              <w:autoSpaceDE w:val="0"/>
              <w:autoSpaceDN w:val="0"/>
              <w:adjustRightInd w:val="0"/>
              <w:spacing w:after="240"/>
              <w:contextualSpacing/>
              <w:rPr>
                <w:rFonts w:ascii="Times" w:hAnsi="Times" w:cs="Times"/>
                <w:i/>
                <w:lang w:val="en-US"/>
              </w:rPr>
            </w:pPr>
            <w:r>
              <w:t>Quizzes: Elements of Design, Words for Criticism</w:t>
            </w:r>
          </w:p>
        </w:tc>
      </w:tr>
      <w:tr w:rsidR="00561462" w:rsidRPr="005530F0" w14:paraId="79825636" w14:textId="77777777" w:rsidTr="00561462">
        <w:tc>
          <w:tcPr>
            <w:tcW w:w="2235" w:type="dxa"/>
          </w:tcPr>
          <w:p w14:paraId="41ED2E6E"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People &amp; Faces</w:t>
            </w:r>
          </w:p>
        </w:tc>
        <w:tc>
          <w:tcPr>
            <w:tcW w:w="1275" w:type="dxa"/>
          </w:tcPr>
          <w:p w14:paraId="431B1B4F" w14:textId="77777777" w:rsidR="00561462" w:rsidRDefault="00561462" w:rsidP="00561462">
            <w:pPr>
              <w:widowControl w:val="0"/>
              <w:autoSpaceDE w:val="0"/>
              <w:autoSpaceDN w:val="0"/>
              <w:adjustRightInd w:val="0"/>
              <w:spacing w:after="240"/>
              <w:contextualSpacing/>
              <w:rPr>
                <w:rFonts w:ascii="Times" w:hAnsi="Times" w:cs="Times"/>
                <w:i/>
                <w:lang w:val="en-US"/>
              </w:rPr>
            </w:pPr>
            <w:r>
              <w:rPr>
                <w:rFonts w:ascii="Times" w:hAnsi="Times" w:cs="Times"/>
                <w:i/>
                <w:lang w:val="en-US"/>
              </w:rPr>
              <w:t>8 weeks</w:t>
            </w:r>
          </w:p>
        </w:tc>
        <w:tc>
          <w:tcPr>
            <w:tcW w:w="3969" w:type="dxa"/>
          </w:tcPr>
          <w:p w14:paraId="01F38E61" w14:textId="77777777" w:rsidR="00561462" w:rsidRDefault="00561462" w:rsidP="00561462">
            <w:pPr>
              <w:widowControl w:val="0"/>
              <w:autoSpaceDE w:val="0"/>
              <w:autoSpaceDN w:val="0"/>
              <w:adjustRightInd w:val="0"/>
              <w:spacing w:after="240"/>
              <w:contextualSpacing/>
            </w:pPr>
            <w:r>
              <w:t>Students will develop their drawing skills and practice specific techniques. Subject matter and techniques will focus on the proportions of the human head and showing depth and distance.</w:t>
            </w:r>
          </w:p>
          <w:p w14:paraId="77A9C932" w14:textId="77777777" w:rsidR="00561462" w:rsidRPr="001B30FC" w:rsidRDefault="00561462" w:rsidP="00561462">
            <w:pPr>
              <w:pStyle w:val="ListParagraph"/>
              <w:widowControl w:val="0"/>
              <w:numPr>
                <w:ilvl w:val="0"/>
                <w:numId w:val="33"/>
              </w:numPr>
              <w:autoSpaceDE w:val="0"/>
              <w:autoSpaceDN w:val="0"/>
              <w:adjustRightInd w:val="0"/>
              <w:spacing w:after="240"/>
              <w:rPr>
                <w:rFonts w:ascii="Times" w:hAnsi="Times" w:cs="Times"/>
                <w:lang w:val="en-US"/>
              </w:rPr>
            </w:pPr>
            <w:r>
              <w:rPr>
                <w:rFonts w:ascii="Times" w:hAnsi="Times" w:cs="Times"/>
                <w:lang w:val="en-US"/>
              </w:rPr>
              <w:t>Use a variety of mediums including pencil, ink and charcoal</w:t>
            </w:r>
          </w:p>
        </w:tc>
        <w:tc>
          <w:tcPr>
            <w:tcW w:w="5697" w:type="dxa"/>
          </w:tcPr>
          <w:p w14:paraId="47987894" w14:textId="77777777" w:rsidR="00561462" w:rsidRDefault="00561462" w:rsidP="00561462">
            <w:pPr>
              <w:widowControl w:val="0"/>
              <w:autoSpaceDE w:val="0"/>
              <w:autoSpaceDN w:val="0"/>
              <w:adjustRightInd w:val="0"/>
              <w:spacing w:after="240"/>
              <w:contextualSpacing/>
            </w:pPr>
            <w:r>
              <w:t>Sketchbook exercises:</w:t>
            </w:r>
          </w:p>
          <w:p w14:paraId="3F56A872" w14:textId="77777777" w:rsidR="00561462" w:rsidRPr="00F04376" w:rsidRDefault="00561462" w:rsidP="00561462">
            <w:pPr>
              <w:pStyle w:val="ListParagraph"/>
              <w:widowControl w:val="0"/>
              <w:numPr>
                <w:ilvl w:val="0"/>
                <w:numId w:val="30"/>
              </w:numPr>
              <w:autoSpaceDE w:val="0"/>
              <w:autoSpaceDN w:val="0"/>
              <w:adjustRightInd w:val="0"/>
              <w:spacing w:after="240"/>
            </w:pPr>
            <w:r>
              <w:t xml:space="preserve">Hand 3-ways </w:t>
            </w:r>
            <w:r>
              <w:rPr>
                <w:i/>
              </w:rPr>
              <w:t>(blind, contour, free)</w:t>
            </w:r>
          </w:p>
          <w:p w14:paraId="7A88FFB7" w14:textId="77777777" w:rsidR="00561462" w:rsidRDefault="00561462" w:rsidP="00561462">
            <w:pPr>
              <w:pStyle w:val="ListParagraph"/>
              <w:widowControl w:val="0"/>
              <w:numPr>
                <w:ilvl w:val="0"/>
                <w:numId w:val="30"/>
              </w:numPr>
              <w:autoSpaceDE w:val="0"/>
              <w:autoSpaceDN w:val="0"/>
              <w:adjustRightInd w:val="0"/>
              <w:spacing w:after="240"/>
            </w:pPr>
            <w:r>
              <w:t xml:space="preserve">Face Reference sheet </w:t>
            </w:r>
          </w:p>
          <w:p w14:paraId="74C71BAB" w14:textId="77777777" w:rsidR="00561462" w:rsidRDefault="00561462" w:rsidP="00561462">
            <w:pPr>
              <w:pStyle w:val="ListParagraph"/>
              <w:widowControl w:val="0"/>
              <w:numPr>
                <w:ilvl w:val="0"/>
                <w:numId w:val="30"/>
              </w:numPr>
              <w:autoSpaceDE w:val="0"/>
              <w:autoSpaceDN w:val="0"/>
              <w:adjustRightInd w:val="0"/>
              <w:spacing w:after="240"/>
            </w:pPr>
            <w:r>
              <w:t>Da Vinci Reference sheet</w:t>
            </w:r>
          </w:p>
          <w:p w14:paraId="157D69A2" w14:textId="77777777" w:rsidR="00561462" w:rsidRDefault="00561462" w:rsidP="00561462">
            <w:pPr>
              <w:pStyle w:val="ListParagraph"/>
              <w:widowControl w:val="0"/>
              <w:numPr>
                <w:ilvl w:val="0"/>
                <w:numId w:val="30"/>
              </w:numPr>
              <w:autoSpaceDE w:val="0"/>
              <w:autoSpaceDN w:val="0"/>
              <w:adjustRightInd w:val="0"/>
              <w:spacing w:after="240"/>
            </w:pPr>
            <w:r>
              <w:t xml:space="preserve">Friends ¾ Portrait </w:t>
            </w:r>
            <w:r>
              <w:rPr>
                <w:i/>
              </w:rPr>
              <w:t>(x2 before &amp; after da Vinci)</w:t>
            </w:r>
          </w:p>
          <w:p w14:paraId="074A1EBB" w14:textId="77777777" w:rsidR="00561462" w:rsidRDefault="00561462" w:rsidP="00561462">
            <w:pPr>
              <w:pStyle w:val="ListParagraph"/>
              <w:widowControl w:val="0"/>
              <w:numPr>
                <w:ilvl w:val="0"/>
                <w:numId w:val="30"/>
              </w:numPr>
              <w:autoSpaceDE w:val="0"/>
              <w:autoSpaceDN w:val="0"/>
              <w:adjustRightInd w:val="0"/>
              <w:spacing w:after="240"/>
            </w:pPr>
            <w:r>
              <w:t>Self-Portrait outline</w:t>
            </w:r>
          </w:p>
          <w:p w14:paraId="4189AC39" w14:textId="77777777" w:rsidR="00561462" w:rsidRDefault="00561462" w:rsidP="00561462">
            <w:pPr>
              <w:widowControl w:val="0"/>
              <w:autoSpaceDE w:val="0"/>
              <w:autoSpaceDN w:val="0"/>
              <w:adjustRightInd w:val="0"/>
              <w:spacing w:after="240"/>
              <w:contextualSpacing/>
            </w:pPr>
            <w:r>
              <w:t>Artwork: ¾ Self Portrait</w:t>
            </w:r>
          </w:p>
          <w:p w14:paraId="59A0DAB3" w14:textId="77777777" w:rsidR="00561462" w:rsidRDefault="00561462" w:rsidP="00561462">
            <w:pPr>
              <w:widowControl w:val="0"/>
              <w:autoSpaceDE w:val="0"/>
              <w:autoSpaceDN w:val="0"/>
              <w:adjustRightInd w:val="0"/>
              <w:spacing w:after="240"/>
              <w:contextualSpacing/>
            </w:pPr>
          </w:p>
          <w:p w14:paraId="0AF2F69F" w14:textId="77777777" w:rsidR="00561462" w:rsidRDefault="00561462" w:rsidP="00561462">
            <w:pPr>
              <w:widowControl w:val="0"/>
              <w:autoSpaceDE w:val="0"/>
              <w:autoSpaceDN w:val="0"/>
              <w:adjustRightInd w:val="0"/>
              <w:spacing w:after="240"/>
              <w:contextualSpacing/>
              <w:rPr>
                <w:i/>
              </w:rPr>
            </w:pPr>
            <w:r>
              <w:t xml:space="preserve">Art criticism: Facial Analysis </w:t>
            </w:r>
            <w:r>
              <w:rPr>
                <w:i/>
              </w:rPr>
              <w:t>(compare 3 portraits)</w:t>
            </w:r>
          </w:p>
          <w:p w14:paraId="25EBF353" w14:textId="77777777" w:rsidR="00561462" w:rsidRPr="000977AA" w:rsidRDefault="00561462" w:rsidP="00561462">
            <w:pPr>
              <w:widowControl w:val="0"/>
              <w:autoSpaceDE w:val="0"/>
              <w:autoSpaceDN w:val="0"/>
              <w:adjustRightInd w:val="0"/>
              <w:spacing w:after="240"/>
              <w:contextualSpacing/>
              <w:rPr>
                <w:i/>
              </w:rPr>
            </w:pPr>
          </w:p>
          <w:p w14:paraId="67E28E84" w14:textId="77777777" w:rsidR="00561462" w:rsidRPr="000977AA" w:rsidRDefault="00561462" w:rsidP="00561462">
            <w:pPr>
              <w:widowControl w:val="0"/>
              <w:autoSpaceDE w:val="0"/>
              <w:autoSpaceDN w:val="0"/>
              <w:adjustRightInd w:val="0"/>
              <w:spacing w:after="240"/>
              <w:contextualSpacing/>
              <w:rPr>
                <w:i/>
              </w:rPr>
            </w:pPr>
            <w:r>
              <w:t xml:space="preserve">Quizzes: Drawing faces </w:t>
            </w:r>
            <w:r>
              <w:rPr>
                <w:i/>
              </w:rPr>
              <w:t>(true form)</w:t>
            </w:r>
          </w:p>
        </w:tc>
      </w:tr>
      <w:tr w:rsidR="00561462" w:rsidRPr="005530F0" w14:paraId="4168C0A4" w14:textId="77777777" w:rsidTr="00561462">
        <w:tc>
          <w:tcPr>
            <w:tcW w:w="2235" w:type="dxa"/>
          </w:tcPr>
          <w:p w14:paraId="183243EA" w14:textId="77777777" w:rsidR="00561462" w:rsidRDefault="00561462" w:rsidP="00561462">
            <w:pPr>
              <w:widowControl w:val="0"/>
              <w:autoSpaceDE w:val="0"/>
              <w:autoSpaceDN w:val="0"/>
              <w:adjustRightInd w:val="0"/>
              <w:spacing w:after="240"/>
              <w:contextualSpacing/>
              <w:rPr>
                <w:rFonts w:ascii="Times" w:hAnsi="Times" w:cs="Times"/>
                <w:lang w:val="en-US"/>
              </w:rPr>
            </w:pPr>
            <w:proofErr w:type="spellStart"/>
            <w:r>
              <w:rPr>
                <w:rFonts w:ascii="Times" w:hAnsi="Times" w:cs="Times"/>
                <w:lang w:val="en-US"/>
              </w:rPr>
              <w:t>Colour</w:t>
            </w:r>
            <w:proofErr w:type="spellEnd"/>
            <w:r>
              <w:rPr>
                <w:rFonts w:ascii="Times" w:hAnsi="Times" w:cs="Times"/>
                <w:lang w:val="en-US"/>
              </w:rPr>
              <w:t xml:space="preserve"> &amp; Composition</w:t>
            </w:r>
          </w:p>
        </w:tc>
        <w:tc>
          <w:tcPr>
            <w:tcW w:w="1275" w:type="dxa"/>
          </w:tcPr>
          <w:p w14:paraId="5B6429DE"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3969" w:type="dxa"/>
          </w:tcPr>
          <w:p w14:paraId="2CA71CE4" w14:textId="77777777" w:rsidR="00561462" w:rsidRDefault="00561462" w:rsidP="00561462">
            <w:r>
              <w:t xml:space="preserve">Students will seek to understand colour relationships and how </w:t>
            </w:r>
            <w:proofErr w:type="gramStart"/>
            <w:r>
              <w:t>colour is used by artists to convey feeling, mood and emotion</w:t>
            </w:r>
            <w:proofErr w:type="gramEnd"/>
            <w:r>
              <w:t>. Students will learn and practice new techniques with watercolour and acrylic paint.</w:t>
            </w:r>
          </w:p>
          <w:p w14:paraId="220C183E" w14:textId="77777777" w:rsidR="00561462" w:rsidRDefault="00561462" w:rsidP="00561462">
            <w:pPr>
              <w:widowControl w:val="0"/>
              <w:autoSpaceDE w:val="0"/>
              <w:autoSpaceDN w:val="0"/>
              <w:adjustRightInd w:val="0"/>
              <w:spacing w:after="240"/>
              <w:contextualSpacing/>
              <w:rPr>
                <w:rFonts w:ascii="Times" w:hAnsi="Times" w:cs="Times"/>
                <w:lang w:val="en-US"/>
              </w:rPr>
            </w:pPr>
          </w:p>
        </w:tc>
        <w:tc>
          <w:tcPr>
            <w:tcW w:w="5697" w:type="dxa"/>
          </w:tcPr>
          <w:p w14:paraId="450ACBF4" w14:textId="77777777" w:rsidR="00561462" w:rsidRDefault="00561462" w:rsidP="00561462">
            <w:pPr>
              <w:widowControl w:val="0"/>
              <w:autoSpaceDE w:val="0"/>
              <w:autoSpaceDN w:val="0"/>
              <w:adjustRightInd w:val="0"/>
              <w:spacing w:after="240"/>
              <w:contextualSpacing/>
            </w:pPr>
            <w:r>
              <w:t>Sketchbook exercises:</w:t>
            </w:r>
          </w:p>
          <w:p w14:paraId="4A3F29C7" w14:textId="77777777" w:rsidR="00561462" w:rsidRDefault="00561462" w:rsidP="00561462">
            <w:pPr>
              <w:pStyle w:val="ListParagraph"/>
              <w:widowControl w:val="0"/>
              <w:numPr>
                <w:ilvl w:val="0"/>
                <w:numId w:val="32"/>
              </w:numPr>
              <w:autoSpaceDE w:val="0"/>
              <w:autoSpaceDN w:val="0"/>
              <w:adjustRightInd w:val="0"/>
              <w:spacing w:after="240"/>
            </w:pPr>
            <w:r>
              <w:t>Colour reference Guide</w:t>
            </w:r>
          </w:p>
          <w:p w14:paraId="7432A4D6" w14:textId="77777777" w:rsidR="00561462" w:rsidRPr="001B30FC" w:rsidRDefault="00561462" w:rsidP="00561462">
            <w:pPr>
              <w:pStyle w:val="ListParagraph"/>
              <w:widowControl w:val="0"/>
              <w:numPr>
                <w:ilvl w:val="0"/>
                <w:numId w:val="32"/>
              </w:numPr>
              <w:autoSpaceDE w:val="0"/>
              <w:autoSpaceDN w:val="0"/>
              <w:adjustRightInd w:val="0"/>
              <w:spacing w:after="240"/>
            </w:pPr>
            <w:r>
              <w:t xml:space="preserve">6-point value scale </w:t>
            </w:r>
            <w:r>
              <w:rPr>
                <w:i/>
              </w:rPr>
              <w:t>(watercolour &amp; acrylic)</w:t>
            </w:r>
          </w:p>
          <w:p w14:paraId="55EA9502" w14:textId="77777777" w:rsidR="00561462" w:rsidRDefault="00561462" w:rsidP="00561462">
            <w:pPr>
              <w:pStyle w:val="ListParagraph"/>
              <w:widowControl w:val="0"/>
              <w:numPr>
                <w:ilvl w:val="0"/>
                <w:numId w:val="32"/>
              </w:numPr>
              <w:autoSpaceDE w:val="0"/>
              <w:autoSpaceDN w:val="0"/>
              <w:adjustRightInd w:val="0"/>
              <w:spacing w:after="240"/>
            </w:pPr>
            <w:r>
              <w:t>Watercolour floral</w:t>
            </w:r>
          </w:p>
          <w:p w14:paraId="236363E4" w14:textId="77777777" w:rsidR="00561462" w:rsidRDefault="00561462" w:rsidP="00561462">
            <w:pPr>
              <w:pStyle w:val="ListParagraph"/>
              <w:widowControl w:val="0"/>
              <w:numPr>
                <w:ilvl w:val="0"/>
                <w:numId w:val="32"/>
              </w:numPr>
              <w:autoSpaceDE w:val="0"/>
              <w:autoSpaceDN w:val="0"/>
              <w:adjustRightInd w:val="0"/>
              <w:spacing w:after="240"/>
            </w:pPr>
            <w:r>
              <w:t>Colour Scheme reference</w:t>
            </w:r>
          </w:p>
          <w:p w14:paraId="36FBE677" w14:textId="77777777" w:rsidR="00561462" w:rsidRDefault="00561462" w:rsidP="00561462">
            <w:pPr>
              <w:widowControl w:val="0"/>
              <w:autoSpaceDE w:val="0"/>
              <w:autoSpaceDN w:val="0"/>
              <w:adjustRightInd w:val="0"/>
              <w:spacing w:after="240"/>
              <w:contextualSpacing/>
            </w:pPr>
            <w:r>
              <w:t xml:space="preserve">Artwork: </w:t>
            </w:r>
          </w:p>
          <w:p w14:paraId="78C52564" w14:textId="77777777" w:rsidR="00561462" w:rsidRDefault="00561462" w:rsidP="00561462">
            <w:pPr>
              <w:pStyle w:val="ListParagraph"/>
              <w:widowControl w:val="0"/>
              <w:numPr>
                <w:ilvl w:val="0"/>
                <w:numId w:val="34"/>
              </w:numPr>
              <w:autoSpaceDE w:val="0"/>
              <w:autoSpaceDN w:val="0"/>
              <w:adjustRightInd w:val="0"/>
              <w:spacing w:after="240"/>
            </w:pPr>
            <w:proofErr w:type="spellStart"/>
            <w:r>
              <w:t>Hundertwasser</w:t>
            </w:r>
            <w:proofErr w:type="spellEnd"/>
            <w:r>
              <w:t xml:space="preserve"> Watercolour</w:t>
            </w:r>
          </w:p>
          <w:p w14:paraId="3E385614" w14:textId="77777777" w:rsidR="00561462" w:rsidRDefault="00561462" w:rsidP="00561462">
            <w:pPr>
              <w:pStyle w:val="ListParagraph"/>
              <w:widowControl w:val="0"/>
              <w:numPr>
                <w:ilvl w:val="0"/>
                <w:numId w:val="34"/>
              </w:numPr>
              <w:autoSpaceDE w:val="0"/>
              <w:autoSpaceDN w:val="0"/>
              <w:adjustRightInd w:val="0"/>
              <w:spacing w:after="240"/>
            </w:pPr>
            <w:proofErr w:type="spellStart"/>
            <w:r>
              <w:t>Acryclic</w:t>
            </w:r>
            <w:proofErr w:type="spellEnd"/>
            <w:r>
              <w:t xml:space="preserve"> team painting</w:t>
            </w:r>
          </w:p>
          <w:p w14:paraId="124B14B6" w14:textId="77777777" w:rsidR="00561462" w:rsidRDefault="00561462" w:rsidP="00561462">
            <w:pPr>
              <w:widowControl w:val="0"/>
              <w:autoSpaceDE w:val="0"/>
              <w:autoSpaceDN w:val="0"/>
              <w:adjustRightInd w:val="0"/>
              <w:spacing w:after="240"/>
              <w:contextualSpacing/>
              <w:rPr>
                <w:i/>
              </w:rPr>
            </w:pPr>
            <w:r>
              <w:t xml:space="preserve">Art criticism: </w:t>
            </w:r>
            <w:r w:rsidRPr="003E6A52">
              <w:t>Self evaluation</w:t>
            </w:r>
            <w:r>
              <w:rPr>
                <w:i/>
              </w:rPr>
              <w:t xml:space="preserve"> (challenges of groups)</w:t>
            </w:r>
          </w:p>
          <w:p w14:paraId="65663C9E" w14:textId="77777777" w:rsidR="00561462" w:rsidRPr="003E6A52" w:rsidRDefault="00561462" w:rsidP="00561462">
            <w:pPr>
              <w:widowControl w:val="0"/>
              <w:autoSpaceDE w:val="0"/>
              <w:autoSpaceDN w:val="0"/>
              <w:adjustRightInd w:val="0"/>
              <w:spacing w:after="240"/>
              <w:contextualSpacing/>
              <w:rPr>
                <w:i/>
              </w:rPr>
            </w:pPr>
          </w:p>
          <w:p w14:paraId="1E306393" w14:textId="77777777" w:rsidR="00561462" w:rsidRDefault="00561462" w:rsidP="00561462">
            <w:pPr>
              <w:widowControl w:val="0"/>
              <w:autoSpaceDE w:val="0"/>
              <w:autoSpaceDN w:val="0"/>
              <w:adjustRightInd w:val="0"/>
              <w:spacing w:after="240"/>
              <w:contextualSpacing/>
            </w:pPr>
            <w:r>
              <w:t>Quizzes: Colour Quiz</w:t>
            </w:r>
          </w:p>
        </w:tc>
      </w:tr>
      <w:tr w:rsidR="00561462" w:rsidRPr="005530F0" w14:paraId="7A1FA4F8" w14:textId="77777777" w:rsidTr="00561462">
        <w:tc>
          <w:tcPr>
            <w:tcW w:w="2235" w:type="dxa"/>
          </w:tcPr>
          <w:p w14:paraId="6AB31CEE"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 xml:space="preserve">Design, Media &amp; Technique </w:t>
            </w:r>
          </w:p>
        </w:tc>
        <w:tc>
          <w:tcPr>
            <w:tcW w:w="1275" w:type="dxa"/>
          </w:tcPr>
          <w:p w14:paraId="7469CFFE"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4 weeks</w:t>
            </w:r>
          </w:p>
        </w:tc>
        <w:tc>
          <w:tcPr>
            <w:tcW w:w="3969" w:type="dxa"/>
          </w:tcPr>
          <w:p w14:paraId="1A5D34F1" w14:textId="77777777" w:rsidR="00561462" w:rsidRDefault="00561462" w:rsidP="00561462">
            <w:r>
              <w:t>Students will create expressive artworks using media they may have not encountered before such as calligraphy, collage, printmaking, yarn and fabric. Lessons will merge the foundational design skills students already possess and will allow them to explore the potential of creating unique artworks with non-traditional media.</w:t>
            </w:r>
          </w:p>
          <w:p w14:paraId="04C4CA29" w14:textId="77777777" w:rsidR="00561462" w:rsidRDefault="00561462" w:rsidP="00561462">
            <w:pPr>
              <w:widowControl w:val="0"/>
              <w:autoSpaceDE w:val="0"/>
              <w:autoSpaceDN w:val="0"/>
              <w:adjustRightInd w:val="0"/>
              <w:spacing w:after="240"/>
              <w:contextualSpacing/>
              <w:rPr>
                <w:rFonts w:ascii="Times" w:hAnsi="Times" w:cs="Times"/>
                <w:lang w:val="en-US"/>
              </w:rPr>
            </w:pPr>
          </w:p>
        </w:tc>
        <w:tc>
          <w:tcPr>
            <w:tcW w:w="5697" w:type="dxa"/>
          </w:tcPr>
          <w:p w14:paraId="0C8C3AC0" w14:textId="77777777" w:rsidR="00561462" w:rsidRDefault="00561462" w:rsidP="00561462">
            <w:pPr>
              <w:widowControl w:val="0"/>
              <w:autoSpaceDE w:val="0"/>
              <w:autoSpaceDN w:val="0"/>
              <w:adjustRightInd w:val="0"/>
              <w:spacing w:after="240"/>
              <w:contextualSpacing/>
            </w:pPr>
            <w:r>
              <w:t>Sketchbook exercises:</w:t>
            </w:r>
          </w:p>
          <w:p w14:paraId="7AB67F89" w14:textId="77777777" w:rsidR="00561462" w:rsidRDefault="00561462" w:rsidP="00561462">
            <w:pPr>
              <w:pStyle w:val="ListParagraph"/>
              <w:widowControl w:val="0"/>
              <w:numPr>
                <w:ilvl w:val="0"/>
                <w:numId w:val="36"/>
              </w:numPr>
              <w:autoSpaceDE w:val="0"/>
              <w:autoSpaceDN w:val="0"/>
              <w:adjustRightInd w:val="0"/>
              <w:spacing w:after="240"/>
            </w:pPr>
            <w:r>
              <w:t>Typography reference guide</w:t>
            </w:r>
          </w:p>
          <w:p w14:paraId="464795EB" w14:textId="77777777" w:rsidR="00561462" w:rsidRDefault="00561462" w:rsidP="00561462">
            <w:pPr>
              <w:pStyle w:val="ListParagraph"/>
              <w:widowControl w:val="0"/>
              <w:numPr>
                <w:ilvl w:val="0"/>
                <w:numId w:val="36"/>
              </w:numPr>
              <w:autoSpaceDE w:val="0"/>
              <w:autoSpaceDN w:val="0"/>
              <w:adjustRightInd w:val="0"/>
              <w:spacing w:after="240"/>
            </w:pPr>
            <w:r>
              <w:t>Calligraphy pangram</w:t>
            </w:r>
          </w:p>
          <w:p w14:paraId="434F289F" w14:textId="77777777" w:rsidR="00561462" w:rsidRDefault="00561462" w:rsidP="00561462">
            <w:pPr>
              <w:pStyle w:val="ListParagraph"/>
              <w:widowControl w:val="0"/>
              <w:numPr>
                <w:ilvl w:val="0"/>
                <w:numId w:val="36"/>
              </w:numPr>
              <w:autoSpaceDE w:val="0"/>
              <w:autoSpaceDN w:val="0"/>
              <w:adjustRightInd w:val="0"/>
              <w:spacing w:after="240"/>
            </w:pPr>
            <w:r>
              <w:t>Mixed Media Quote Design</w:t>
            </w:r>
          </w:p>
          <w:p w14:paraId="4ED623D8" w14:textId="77777777" w:rsidR="00561462" w:rsidRDefault="00561462" w:rsidP="00561462">
            <w:pPr>
              <w:widowControl w:val="0"/>
              <w:autoSpaceDE w:val="0"/>
              <w:autoSpaceDN w:val="0"/>
              <w:adjustRightInd w:val="0"/>
              <w:spacing w:after="240"/>
              <w:contextualSpacing/>
            </w:pPr>
            <w:r>
              <w:t xml:space="preserve">Artwork: </w:t>
            </w:r>
          </w:p>
          <w:p w14:paraId="0829E545" w14:textId="77777777" w:rsidR="00561462" w:rsidRDefault="00561462" w:rsidP="00561462">
            <w:pPr>
              <w:pStyle w:val="ListParagraph"/>
              <w:widowControl w:val="0"/>
              <w:numPr>
                <w:ilvl w:val="0"/>
                <w:numId w:val="35"/>
              </w:numPr>
              <w:autoSpaceDE w:val="0"/>
              <w:autoSpaceDN w:val="0"/>
              <w:adjustRightInd w:val="0"/>
              <w:spacing w:after="240"/>
            </w:pPr>
            <w:r>
              <w:t>Dictionary Design</w:t>
            </w:r>
          </w:p>
          <w:p w14:paraId="4A4D4CB3" w14:textId="77777777" w:rsidR="00561462" w:rsidRDefault="00561462" w:rsidP="00561462">
            <w:pPr>
              <w:pStyle w:val="ListParagraph"/>
              <w:widowControl w:val="0"/>
              <w:numPr>
                <w:ilvl w:val="0"/>
                <w:numId w:val="35"/>
              </w:numPr>
              <w:autoSpaceDE w:val="0"/>
              <w:autoSpaceDN w:val="0"/>
              <w:adjustRightInd w:val="0"/>
              <w:spacing w:after="240"/>
            </w:pPr>
            <w:r>
              <w:t>Creative Cards</w:t>
            </w:r>
          </w:p>
          <w:p w14:paraId="1284578E" w14:textId="77777777" w:rsidR="00561462" w:rsidRDefault="00561462" w:rsidP="00561462">
            <w:pPr>
              <w:widowControl w:val="0"/>
              <w:autoSpaceDE w:val="0"/>
              <w:autoSpaceDN w:val="0"/>
              <w:adjustRightInd w:val="0"/>
              <w:spacing w:after="240"/>
              <w:contextualSpacing/>
            </w:pPr>
            <w:r>
              <w:t>Quizzes: Typography</w:t>
            </w:r>
          </w:p>
        </w:tc>
      </w:tr>
      <w:tr w:rsidR="00561462" w:rsidRPr="005530F0" w14:paraId="0D428F83" w14:textId="77777777" w:rsidTr="00561462">
        <w:tc>
          <w:tcPr>
            <w:tcW w:w="2235" w:type="dxa"/>
          </w:tcPr>
          <w:p w14:paraId="2B08BBC0"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Art in the Environment</w:t>
            </w:r>
          </w:p>
        </w:tc>
        <w:tc>
          <w:tcPr>
            <w:tcW w:w="1275" w:type="dxa"/>
          </w:tcPr>
          <w:p w14:paraId="09177FC2"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5 weeks</w:t>
            </w:r>
          </w:p>
        </w:tc>
        <w:tc>
          <w:tcPr>
            <w:tcW w:w="3969" w:type="dxa"/>
          </w:tcPr>
          <w:p w14:paraId="658CE222" w14:textId="77777777" w:rsidR="00561462" w:rsidRDefault="00561462" w:rsidP="00561462">
            <w:pPr>
              <w:widowControl w:val="0"/>
              <w:autoSpaceDE w:val="0"/>
              <w:autoSpaceDN w:val="0"/>
              <w:adjustRightInd w:val="0"/>
              <w:spacing w:after="240"/>
              <w:contextualSpacing/>
              <w:rPr>
                <w:rFonts w:ascii="Times" w:hAnsi="Times" w:cs="Times"/>
                <w:lang w:val="en-US"/>
              </w:rPr>
            </w:pPr>
            <w:r>
              <w:t>Students will recognize that art is a key part of our environment and that art and design is all around them. Students will study both contemporary and historical architecture, as well as a variety of public art forms.</w:t>
            </w:r>
          </w:p>
        </w:tc>
        <w:tc>
          <w:tcPr>
            <w:tcW w:w="5697" w:type="dxa"/>
          </w:tcPr>
          <w:p w14:paraId="68CC1614" w14:textId="77777777" w:rsidR="00561462" w:rsidRDefault="00561462" w:rsidP="00561462">
            <w:pPr>
              <w:widowControl w:val="0"/>
              <w:autoSpaceDE w:val="0"/>
              <w:autoSpaceDN w:val="0"/>
              <w:adjustRightInd w:val="0"/>
              <w:spacing w:after="240"/>
              <w:contextualSpacing/>
            </w:pPr>
            <w:r>
              <w:t>Sketchbook exercises:</w:t>
            </w:r>
          </w:p>
          <w:p w14:paraId="7877F466" w14:textId="77777777" w:rsidR="00561462" w:rsidRDefault="00561462" w:rsidP="00561462">
            <w:pPr>
              <w:pStyle w:val="ListParagraph"/>
              <w:widowControl w:val="0"/>
              <w:numPr>
                <w:ilvl w:val="0"/>
                <w:numId w:val="35"/>
              </w:numPr>
              <w:autoSpaceDE w:val="0"/>
              <w:autoSpaceDN w:val="0"/>
              <w:adjustRightInd w:val="0"/>
              <w:spacing w:after="240"/>
            </w:pPr>
            <w:r>
              <w:t>Architecture Reference Guide</w:t>
            </w:r>
          </w:p>
          <w:p w14:paraId="2CE7E5EA" w14:textId="77777777" w:rsidR="00561462" w:rsidRDefault="00561462" w:rsidP="00561462">
            <w:pPr>
              <w:pStyle w:val="ListParagraph"/>
              <w:widowControl w:val="0"/>
              <w:numPr>
                <w:ilvl w:val="0"/>
                <w:numId w:val="35"/>
              </w:numPr>
              <w:autoSpaceDE w:val="0"/>
              <w:autoSpaceDN w:val="0"/>
              <w:adjustRightInd w:val="0"/>
              <w:spacing w:after="240"/>
            </w:pPr>
            <w:r>
              <w:t>Interior Concept Guide</w:t>
            </w:r>
          </w:p>
          <w:p w14:paraId="576C1B65" w14:textId="77777777" w:rsidR="00561462" w:rsidRDefault="00561462" w:rsidP="00561462">
            <w:pPr>
              <w:widowControl w:val="0"/>
              <w:autoSpaceDE w:val="0"/>
              <w:autoSpaceDN w:val="0"/>
              <w:adjustRightInd w:val="0"/>
              <w:spacing w:after="240"/>
              <w:contextualSpacing/>
            </w:pPr>
            <w:r>
              <w:t xml:space="preserve">Artwork: </w:t>
            </w:r>
          </w:p>
          <w:p w14:paraId="6963E647" w14:textId="77777777" w:rsidR="00561462" w:rsidRDefault="00561462" w:rsidP="00561462">
            <w:pPr>
              <w:pStyle w:val="ListParagraph"/>
              <w:widowControl w:val="0"/>
              <w:numPr>
                <w:ilvl w:val="0"/>
                <w:numId w:val="37"/>
              </w:numPr>
              <w:autoSpaceDE w:val="0"/>
              <w:autoSpaceDN w:val="0"/>
              <w:adjustRightInd w:val="0"/>
              <w:spacing w:after="240"/>
            </w:pPr>
            <w:r>
              <w:t>FLW Architectural Design</w:t>
            </w:r>
          </w:p>
          <w:p w14:paraId="388623E9" w14:textId="77777777" w:rsidR="00561462" w:rsidRDefault="00561462" w:rsidP="00561462">
            <w:pPr>
              <w:pStyle w:val="ListParagraph"/>
              <w:widowControl w:val="0"/>
              <w:numPr>
                <w:ilvl w:val="0"/>
                <w:numId w:val="37"/>
              </w:numPr>
              <w:autoSpaceDE w:val="0"/>
              <w:autoSpaceDN w:val="0"/>
              <w:adjustRightInd w:val="0"/>
              <w:spacing w:after="240"/>
            </w:pPr>
            <w:r>
              <w:t xml:space="preserve">Dream Room Sketch w/ watercolour pencil </w:t>
            </w:r>
            <w:r>
              <w:rPr>
                <w:i/>
              </w:rPr>
              <w:t>(students can substitute this with fashion line)</w:t>
            </w:r>
          </w:p>
          <w:p w14:paraId="0D1C6DA0" w14:textId="77777777" w:rsidR="00561462" w:rsidRDefault="00561462" w:rsidP="00561462">
            <w:pPr>
              <w:widowControl w:val="0"/>
              <w:autoSpaceDE w:val="0"/>
              <w:autoSpaceDN w:val="0"/>
              <w:adjustRightInd w:val="0"/>
              <w:spacing w:after="240"/>
              <w:contextualSpacing/>
            </w:pPr>
            <w:r>
              <w:t xml:space="preserve">Guest Speaker:  </w:t>
            </w:r>
          </w:p>
          <w:p w14:paraId="16A64DA6" w14:textId="77777777" w:rsidR="00561462" w:rsidRDefault="00561462" w:rsidP="00561462">
            <w:pPr>
              <w:pStyle w:val="ListParagraph"/>
              <w:widowControl w:val="0"/>
              <w:numPr>
                <w:ilvl w:val="0"/>
                <w:numId w:val="38"/>
              </w:numPr>
              <w:autoSpaceDE w:val="0"/>
              <w:autoSpaceDN w:val="0"/>
              <w:adjustRightInd w:val="0"/>
              <w:spacing w:after="240"/>
              <w:rPr>
                <w:i/>
              </w:rPr>
            </w:pPr>
            <w:r>
              <w:t xml:space="preserve">Interior Design: </w:t>
            </w:r>
            <w:proofErr w:type="spellStart"/>
            <w:r w:rsidRPr="00BA37CB">
              <w:rPr>
                <w:i/>
              </w:rPr>
              <w:t>MiNa</w:t>
            </w:r>
            <w:proofErr w:type="spellEnd"/>
            <w:r w:rsidRPr="00BA37CB">
              <w:rPr>
                <w:i/>
              </w:rPr>
              <w:t xml:space="preserve"> Designs</w:t>
            </w:r>
          </w:p>
          <w:p w14:paraId="04FD8777" w14:textId="77777777" w:rsidR="00561462" w:rsidRPr="00BA37CB" w:rsidRDefault="00561462" w:rsidP="00561462">
            <w:pPr>
              <w:pStyle w:val="ListParagraph"/>
              <w:widowControl w:val="0"/>
              <w:numPr>
                <w:ilvl w:val="0"/>
                <w:numId w:val="38"/>
              </w:numPr>
              <w:autoSpaceDE w:val="0"/>
              <w:autoSpaceDN w:val="0"/>
              <w:adjustRightInd w:val="0"/>
              <w:spacing w:after="240"/>
              <w:rPr>
                <w:i/>
              </w:rPr>
            </w:pPr>
            <w:r>
              <w:t>3-Way Clothing</w:t>
            </w:r>
          </w:p>
        </w:tc>
      </w:tr>
      <w:tr w:rsidR="00561462" w:rsidRPr="005530F0" w14:paraId="026336BC" w14:textId="77777777" w:rsidTr="00561462">
        <w:tc>
          <w:tcPr>
            <w:tcW w:w="2235" w:type="dxa"/>
          </w:tcPr>
          <w:p w14:paraId="4D885FAB"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Modeling, Carving and Design</w:t>
            </w:r>
          </w:p>
        </w:tc>
        <w:tc>
          <w:tcPr>
            <w:tcW w:w="1275" w:type="dxa"/>
          </w:tcPr>
          <w:p w14:paraId="03CAFD1D"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3 weeks</w:t>
            </w:r>
          </w:p>
        </w:tc>
        <w:tc>
          <w:tcPr>
            <w:tcW w:w="3969" w:type="dxa"/>
          </w:tcPr>
          <w:p w14:paraId="1D5CFAC8" w14:textId="77777777" w:rsidR="00561462" w:rsidRDefault="00561462" w:rsidP="00561462">
            <w:pPr>
              <w:rPr>
                <w:rFonts w:ascii="Times" w:hAnsi="Times" w:cs="Times"/>
                <w:lang w:val="en-US"/>
              </w:rPr>
            </w:pPr>
            <w:r>
              <w:t>Students will be introduced to 3-D art forms such as embossing, and relief, mobiles, sculpture and pottery. Student will investigate the structures of 3-D objects and practice techniques for re-creating them.</w:t>
            </w:r>
            <w:r>
              <w:rPr>
                <w:rFonts w:ascii="Times" w:hAnsi="Times" w:cs="Times"/>
                <w:lang w:val="en-US"/>
              </w:rPr>
              <w:t xml:space="preserve"> </w:t>
            </w:r>
          </w:p>
        </w:tc>
        <w:tc>
          <w:tcPr>
            <w:tcW w:w="5697" w:type="dxa"/>
          </w:tcPr>
          <w:p w14:paraId="130D9BCF" w14:textId="77777777" w:rsidR="00561462" w:rsidRDefault="00561462" w:rsidP="00561462">
            <w:pPr>
              <w:widowControl w:val="0"/>
              <w:autoSpaceDE w:val="0"/>
              <w:autoSpaceDN w:val="0"/>
              <w:adjustRightInd w:val="0"/>
              <w:spacing w:after="240"/>
              <w:contextualSpacing/>
            </w:pPr>
            <w:r>
              <w:t xml:space="preserve">Sketchbook exercises: </w:t>
            </w:r>
          </w:p>
          <w:p w14:paraId="0C1EFCD0" w14:textId="77777777" w:rsidR="00561462" w:rsidRPr="007977F4" w:rsidRDefault="00561462" w:rsidP="00561462">
            <w:pPr>
              <w:pStyle w:val="ListParagraph"/>
              <w:widowControl w:val="0"/>
              <w:numPr>
                <w:ilvl w:val="0"/>
                <w:numId w:val="39"/>
              </w:numPr>
              <w:autoSpaceDE w:val="0"/>
              <w:autoSpaceDN w:val="0"/>
              <w:adjustRightInd w:val="0"/>
              <w:spacing w:after="240"/>
              <w:rPr>
                <w:i/>
              </w:rPr>
            </w:pPr>
            <w:r>
              <w:t xml:space="preserve">Carving Reference Page </w:t>
            </w:r>
          </w:p>
          <w:p w14:paraId="1BD57C46" w14:textId="77777777" w:rsidR="00561462" w:rsidRPr="007977F4" w:rsidRDefault="00561462" w:rsidP="00561462">
            <w:pPr>
              <w:pStyle w:val="ListParagraph"/>
              <w:widowControl w:val="0"/>
              <w:numPr>
                <w:ilvl w:val="0"/>
                <w:numId w:val="39"/>
              </w:numPr>
              <w:autoSpaceDE w:val="0"/>
              <w:autoSpaceDN w:val="0"/>
              <w:adjustRightInd w:val="0"/>
              <w:spacing w:after="240"/>
              <w:rPr>
                <w:i/>
              </w:rPr>
            </w:pPr>
            <w:r>
              <w:t>Model Sketch &amp; Prep page</w:t>
            </w:r>
          </w:p>
          <w:p w14:paraId="680D528F" w14:textId="77777777" w:rsidR="00561462" w:rsidRDefault="00561462" w:rsidP="00561462">
            <w:pPr>
              <w:widowControl w:val="0"/>
              <w:autoSpaceDE w:val="0"/>
              <w:autoSpaceDN w:val="0"/>
              <w:adjustRightInd w:val="0"/>
              <w:spacing w:after="240"/>
              <w:contextualSpacing/>
            </w:pPr>
            <w:r>
              <w:t xml:space="preserve">Artwork: </w:t>
            </w:r>
          </w:p>
          <w:p w14:paraId="62251C93" w14:textId="77777777" w:rsidR="00561462" w:rsidRDefault="00561462" w:rsidP="00561462">
            <w:pPr>
              <w:pStyle w:val="ListParagraph"/>
              <w:widowControl w:val="0"/>
              <w:numPr>
                <w:ilvl w:val="0"/>
                <w:numId w:val="40"/>
              </w:numPr>
              <w:autoSpaceDE w:val="0"/>
              <w:autoSpaceDN w:val="0"/>
              <w:adjustRightInd w:val="0"/>
              <w:spacing w:after="240"/>
            </w:pPr>
            <w:r>
              <w:t xml:space="preserve">Carved Sculpture </w:t>
            </w:r>
            <w:r>
              <w:rPr>
                <w:i/>
              </w:rPr>
              <w:t>(based on cultural design)</w:t>
            </w:r>
          </w:p>
          <w:p w14:paraId="44C6316F" w14:textId="77777777" w:rsidR="00561462" w:rsidRDefault="00561462" w:rsidP="00561462">
            <w:pPr>
              <w:widowControl w:val="0"/>
              <w:autoSpaceDE w:val="0"/>
              <w:autoSpaceDN w:val="0"/>
              <w:adjustRightInd w:val="0"/>
              <w:spacing w:after="240"/>
              <w:contextualSpacing/>
            </w:pPr>
            <w:r>
              <w:t>Quizzes: Carving</w:t>
            </w:r>
          </w:p>
        </w:tc>
      </w:tr>
      <w:tr w:rsidR="00561462" w:rsidRPr="005530F0" w14:paraId="6271813A" w14:textId="77777777" w:rsidTr="00561462">
        <w:tc>
          <w:tcPr>
            <w:tcW w:w="2235" w:type="dxa"/>
          </w:tcPr>
          <w:p w14:paraId="333781BF"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Imagination Station</w:t>
            </w:r>
          </w:p>
        </w:tc>
        <w:tc>
          <w:tcPr>
            <w:tcW w:w="1275" w:type="dxa"/>
          </w:tcPr>
          <w:p w14:paraId="73793FBF"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4 weeks</w:t>
            </w:r>
          </w:p>
        </w:tc>
        <w:tc>
          <w:tcPr>
            <w:tcW w:w="3969" w:type="dxa"/>
          </w:tcPr>
          <w:p w14:paraId="0D8F7E8C" w14:textId="77777777" w:rsidR="00561462" w:rsidRDefault="00561462" w:rsidP="00561462">
            <w:proofErr w:type="gramStart"/>
            <w:r>
              <w:t>Students</w:t>
            </w:r>
            <w:proofErr w:type="gramEnd"/>
            <w:r>
              <w:t xml:space="preserve"> will self-direct a project based on their personal interest in material, style and technique. Students will brainstorm, plan and execute their project with teacher approval/guidance.</w:t>
            </w:r>
          </w:p>
          <w:p w14:paraId="54F67396" w14:textId="77777777" w:rsidR="00561462" w:rsidRDefault="00561462" w:rsidP="00561462">
            <w:pPr>
              <w:widowControl w:val="0"/>
              <w:autoSpaceDE w:val="0"/>
              <w:autoSpaceDN w:val="0"/>
              <w:adjustRightInd w:val="0"/>
              <w:spacing w:after="240"/>
              <w:contextualSpacing/>
              <w:rPr>
                <w:rFonts w:ascii="Times" w:hAnsi="Times" w:cs="Times"/>
                <w:lang w:val="en-US"/>
              </w:rPr>
            </w:pPr>
          </w:p>
        </w:tc>
        <w:tc>
          <w:tcPr>
            <w:tcW w:w="5697" w:type="dxa"/>
          </w:tcPr>
          <w:p w14:paraId="0DBD1A36" w14:textId="77777777" w:rsidR="00561462" w:rsidRDefault="00561462" w:rsidP="00561462">
            <w:pPr>
              <w:widowControl w:val="0"/>
              <w:autoSpaceDE w:val="0"/>
              <w:autoSpaceDN w:val="0"/>
              <w:adjustRightInd w:val="0"/>
              <w:spacing w:after="240"/>
              <w:contextualSpacing/>
            </w:pPr>
            <w:r>
              <w:t>Sketchbook exercises:</w:t>
            </w:r>
          </w:p>
          <w:p w14:paraId="2AA33F7E" w14:textId="77777777" w:rsidR="00561462" w:rsidRDefault="00561462" w:rsidP="00561462">
            <w:pPr>
              <w:pStyle w:val="ListParagraph"/>
              <w:widowControl w:val="0"/>
              <w:numPr>
                <w:ilvl w:val="0"/>
                <w:numId w:val="23"/>
              </w:numPr>
              <w:autoSpaceDE w:val="0"/>
              <w:autoSpaceDN w:val="0"/>
              <w:adjustRightInd w:val="0"/>
              <w:spacing w:after="240"/>
            </w:pPr>
            <w:r>
              <w:t>Final Artwork Proposal</w:t>
            </w:r>
          </w:p>
          <w:p w14:paraId="53C78F40" w14:textId="77777777" w:rsidR="00561462" w:rsidRDefault="00561462" w:rsidP="00561462">
            <w:pPr>
              <w:widowControl w:val="0"/>
              <w:autoSpaceDE w:val="0"/>
              <w:autoSpaceDN w:val="0"/>
              <w:adjustRightInd w:val="0"/>
              <w:spacing w:after="240"/>
              <w:contextualSpacing/>
            </w:pPr>
            <w:r>
              <w:t xml:space="preserve">Artwork:  </w:t>
            </w:r>
          </w:p>
          <w:p w14:paraId="29CF7938" w14:textId="77777777" w:rsidR="00561462" w:rsidRDefault="00561462" w:rsidP="00561462">
            <w:pPr>
              <w:pStyle w:val="ListParagraph"/>
              <w:widowControl w:val="0"/>
              <w:numPr>
                <w:ilvl w:val="0"/>
                <w:numId w:val="26"/>
              </w:numPr>
              <w:autoSpaceDE w:val="0"/>
              <w:autoSpaceDN w:val="0"/>
              <w:adjustRightInd w:val="0"/>
              <w:spacing w:after="240"/>
            </w:pPr>
            <w:r>
              <w:t>Final Artwork</w:t>
            </w:r>
          </w:p>
          <w:p w14:paraId="176A338F" w14:textId="77777777" w:rsidR="00561462" w:rsidRPr="00D54DB4" w:rsidRDefault="00561462" w:rsidP="00561462">
            <w:pPr>
              <w:widowControl w:val="0"/>
              <w:autoSpaceDE w:val="0"/>
              <w:autoSpaceDN w:val="0"/>
              <w:adjustRightInd w:val="0"/>
              <w:spacing w:after="240"/>
              <w:contextualSpacing/>
              <w:rPr>
                <w:i/>
              </w:rPr>
            </w:pPr>
            <w:r>
              <w:t xml:space="preserve">Art criticism: </w:t>
            </w:r>
            <w:r>
              <w:rPr>
                <w:i/>
              </w:rPr>
              <w:t>Personal Critique (Responding to Criticism)</w:t>
            </w:r>
          </w:p>
          <w:p w14:paraId="6048C319" w14:textId="77777777" w:rsidR="00561462" w:rsidRDefault="00561462" w:rsidP="00561462">
            <w:pPr>
              <w:widowControl w:val="0"/>
              <w:autoSpaceDE w:val="0"/>
              <w:autoSpaceDN w:val="0"/>
              <w:adjustRightInd w:val="0"/>
              <w:spacing w:after="240"/>
              <w:contextualSpacing/>
            </w:pPr>
          </w:p>
        </w:tc>
      </w:tr>
    </w:tbl>
    <w:p w14:paraId="3777848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F2435E9"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B352A0D"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19AF8AF"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14321C0"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277283DD"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6F398934"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Pr>
          <w:rFonts w:ascii="Cambria" w:hAnsi="Cambria" w:cs="Cambria"/>
          <w:b/>
          <w:bCs/>
          <w:sz w:val="36"/>
          <w:szCs w:val="42"/>
          <w:lang w:val="en-US"/>
        </w:rPr>
        <w:t>Grade 9</w:t>
      </w:r>
      <w:r w:rsidRPr="001E1AF9">
        <w:rPr>
          <w:rFonts w:ascii="Cambria" w:hAnsi="Cambria" w:cs="Cambria"/>
          <w:b/>
          <w:bCs/>
          <w:sz w:val="36"/>
          <w:szCs w:val="42"/>
          <w:lang w:val="en-US"/>
        </w:rPr>
        <w:t xml:space="preserve"> </w:t>
      </w:r>
      <w:r>
        <w:rPr>
          <w:rFonts w:ascii="Cambria" w:hAnsi="Cambria" w:cs="Cambria"/>
          <w:b/>
          <w:bCs/>
          <w:sz w:val="36"/>
          <w:szCs w:val="42"/>
          <w:lang w:val="en-US"/>
        </w:rPr>
        <w:t>Art</w:t>
      </w:r>
      <w:r w:rsidRPr="001E1AF9">
        <w:rPr>
          <w:rFonts w:ascii="Cambria" w:hAnsi="Cambria" w:cs="Cambria"/>
          <w:b/>
          <w:bCs/>
          <w:sz w:val="36"/>
          <w:szCs w:val="42"/>
          <w:lang w:val="en-US"/>
        </w:rPr>
        <w:t xml:space="preserve"> </w:t>
      </w:r>
    </w:p>
    <w:p w14:paraId="0D517A84"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09D5DFB7" w14:textId="77777777" w:rsidR="00561462" w:rsidRPr="008D0E97" w:rsidRDefault="00561462" w:rsidP="00561462">
      <w:pPr>
        <w:autoSpaceDE w:val="0"/>
        <w:autoSpaceDN w:val="0"/>
        <w:adjustRightInd w:val="0"/>
        <w:rPr>
          <w:rFonts w:cs="Times New Roman"/>
          <w:iCs/>
        </w:rPr>
      </w:pPr>
      <w:r w:rsidRPr="008D0E97">
        <w:rPr>
          <w:rFonts w:cs="Times New Roman"/>
          <w:iCs/>
        </w:rPr>
        <w:t>The Alberta Education Program of Study for Junior High Art is broken into three broad areas:</w:t>
      </w:r>
    </w:p>
    <w:p w14:paraId="6CF42713" w14:textId="77777777" w:rsidR="00561462" w:rsidRPr="008D0E97" w:rsidRDefault="00561462" w:rsidP="00561462">
      <w:pPr>
        <w:autoSpaceDE w:val="0"/>
        <w:autoSpaceDN w:val="0"/>
        <w:adjustRightInd w:val="0"/>
        <w:rPr>
          <w:rFonts w:cs="Times New Roman"/>
          <w:iCs/>
        </w:rPr>
      </w:pPr>
    </w:p>
    <w:p w14:paraId="6D8BFB8F" w14:textId="77777777" w:rsidR="00561462" w:rsidRPr="00BC723D" w:rsidRDefault="00561462" w:rsidP="00561462">
      <w:pPr>
        <w:pStyle w:val="ListParagraph"/>
        <w:numPr>
          <w:ilvl w:val="0"/>
          <w:numId w:val="41"/>
        </w:numPr>
        <w:autoSpaceDE w:val="0"/>
        <w:autoSpaceDN w:val="0"/>
        <w:adjustRightInd w:val="0"/>
        <w:rPr>
          <w:rFonts w:cs="Times New Roman"/>
        </w:rPr>
      </w:pPr>
      <w:r w:rsidRPr="00BC723D">
        <w:rPr>
          <w:rFonts w:cs="Times New Roman"/>
          <w:i/>
          <w:iCs/>
        </w:rPr>
        <w:t>Drawing</w:t>
      </w:r>
      <w:r w:rsidRPr="00BC723D">
        <w:rPr>
          <w:rFonts w:cs="Times New Roman"/>
          <w:iCs/>
        </w:rPr>
        <w:t xml:space="preserve"> </w:t>
      </w:r>
      <w:r w:rsidRPr="00BC723D">
        <w:rPr>
          <w:rFonts w:cs="Times New Roman"/>
        </w:rPr>
        <w:t>involves recording, investigating, communicating, evaluating and talking about all aspects of making images. In grade 9 Art, students will continue to explore a variety of art-making techniques and media; record natural and man-made objects alone or as part of compositions in an expressive manner; and will use the vocabulary of art criticism in the analysis and comparison of art works.</w:t>
      </w:r>
    </w:p>
    <w:p w14:paraId="2E3EA04D" w14:textId="77777777" w:rsidR="00561462" w:rsidRPr="00BC723D" w:rsidRDefault="00561462" w:rsidP="00561462">
      <w:pPr>
        <w:pStyle w:val="ListParagraph"/>
        <w:numPr>
          <w:ilvl w:val="0"/>
          <w:numId w:val="41"/>
        </w:numPr>
        <w:autoSpaceDE w:val="0"/>
        <w:autoSpaceDN w:val="0"/>
        <w:adjustRightInd w:val="0"/>
        <w:rPr>
          <w:rFonts w:cs="Times New Roman"/>
        </w:rPr>
      </w:pPr>
      <w:r w:rsidRPr="00BC723D">
        <w:rPr>
          <w:rFonts w:cs="Times New Roman"/>
          <w:i/>
          <w:iCs/>
        </w:rPr>
        <w:t>Compositions</w:t>
      </w:r>
      <w:r w:rsidRPr="00BC723D">
        <w:rPr>
          <w:rFonts w:cs="Times New Roman"/>
          <w:iCs/>
        </w:rPr>
        <w:t xml:space="preserve"> </w:t>
      </w:r>
      <w:r w:rsidRPr="00BC723D">
        <w:rPr>
          <w:rFonts w:cs="Times New Roman"/>
        </w:rPr>
        <w:t>deals with how we organize the components and relationships involved in the creation of artworks. In grade 9 Art, students will use and control form, color and space; and focus on expressing meaning by manipulating the Principles of Design such as dominance, emphasis and concentration in two and three dimensional artworks.</w:t>
      </w:r>
    </w:p>
    <w:p w14:paraId="33986D7C" w14:textId="77777777" w:rsidR="00561462" w:rsidRPr="00BC723D" w:rsidRDefault="00561462" w:rsidP="00561462">
      <w:pPr>
        <w:pStyle w:val="ListParagraph"/>
        <w:numPr>
          <w:ilvl w:val="0"/>
          <w:numId w:val="41"/>
        </w:numPr>
        <w:autoSpaceDE w:val="0"/>
        <w:autoSpaceDN w:val="0"/>
        <w:adjustRightInd w:val="0"/>
        <w:rPr>
          <w:rFonts w:cs="Times New Roman"/>
        </w:rPr>
      </w:pPr>
      <w:r w:rsidRPr="00BC723D">
        <w:rPr>
          <w:rFonts w:cs="Times New Roman"/>
          <w:i/>
          <w:iCs/>
        </w:rPr>
        <w:t>Encounters</w:t>
      </w:r>
      <w:r w:rsidRPr="00BC723D">
        <w:rPr>
          <w:rFonts w:cs="Times New Roman"/>
        </w:rPr>
        <w:t xml:space="preserve"> involves looking at images and</w:t>
      </w:r>
      <w:r>
        <w:rPr>
          <w:rFonts w:cs="Times New Roman"/>
        </w:rPr>
        <w:t xml:space="preserve"> arte</w:t>
      </w:r>
      <w:r w:rsidRPr="00BC723D">
        <w:rPr>
          <w:rFonts w:cs="Times New Roman"/>
        </w:rPr>
        <w:t>facts: finding ideas and inspiration for making art, investigating the art of other times, and learning to understand and appreciate the purposes of art. In grade 9 Art, students will explore and identify thematic and stylistic variations of artists and artistic movements; and become aware of the importance society places on art works.</w:t>
      </w:r>
    </w:p>
    <w:p w14:paraId="79ACFAC5" w14:textId="77777777" w:rsidR="00561462" w:rsidRPr="009005EA" w:rsidRDefault="00561462" w:rsidP="00561462">
      <w:pPr>
        <w:rPr>
          <w:rFonts w:ascii="Times" w:eastAsia="Times New Roman" w:hAnsi="Times" w:cs="Times New Roman"/>
          <w:sz w:val="20"/>
          <w:szCs w:val="20"/>
        </w:rPr>
      </w:pPr>
    </w:p>
    <w:p w14:paraId="7C1D57C4"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Communication Plan </w:t>
      </w:r>
    </w:p>
    <w:p w14:paraId="0CBCF251"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Provide a copy of the course outline </w:t>
      </w:r>
      <w:r>
        <w:rPr>
          <w:rFonts w:ascii="Cambria" w:hAnsi="Cambria" w:cs="Cambria"/>
          <w:szCs w:val="32"/>
          <w:lang w:val="en-US"/>
        </w:rPr>
        <w:t xml:space="preserve">to the students at year start, as well as parents </w:t>
      </w:r>
      <w:r w:rsidRPr="001E1AF9">
        <w:rPr>
          <w:rFonts w:ascii="Cambria" w:hAnsi="Cambria" w:cs="Cambria"/>
          <w:szCs w:val="32"/>
          <w:lang w:val="en-US"/>
        </w:rPr>
        <w:t>at Meet the Teacher evening so that they may review the material, content and expectations  </w:t>
      </w:r>
    </w:p>
    <w:p w14:paraId="47A8C77F"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Discuss lesson outcomes within the classroom  </w:t>
      </w:r>
    </w:p>
    <w:p w14:paraId="30FA2436" w14:textId="77777777" w:rsidR="00561462"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Post student work in and around the classroom  </w:t>
      </w:r>
    </w:p>
    <w:p w14:paraId="074BF3A1"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Regular updates on D2L, including academic achievement and feedback on specific assignments</w:t>
      </w:r>
    </w:p>
    <w:p w14:paraId="07CE09F6"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Contact parent by phone and email for both positive and negative feedback where necessary  </w:t>
      </w:r>
    </w:p>
    <w:p w14:paraId="0660C4C3" w14:textId="424DFD99" w:rsidR="00561462"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sidRPr="001E1AF9">
        <w:rPr>
          <w:rFonts w:ascii="Cambria" w:hAnsi="Cambria" w:cs="Cambria"/>
          <w:szCs w:val="32"/>
          <w:lang w:val="en-US"/>
        </w:rPr>
        <w:t xml:space="preserve">Class website: </w:t>
      </w:r>
      <w:hyperlink r:id="rId20" w:history="1">
        <w:r w:rsidR="00BB12EA" w:rsidRPr="00C32EBB">
          <w:rPr>
            <w:rStyle w:val="Hyperlink"/>
            <w:rFonts w:ascii="Cambria" w:hAnsi="Cambria" w:cs="Cambria"/>
            <w:sz w:val="28"/>
            <w:szCs w:val="32"/>
            <w:lang w:val="en-US"/>
          </w:rPr>
          <w:t>www.thebrucezone.weebly.com</w:t>
        </w:r>
      </w:hyperlink>
      <w:r w:rsidR="00BB12EA" w:rsidRPr="001E1AF9">
        <w:rPr>
          <w:rFonts w:ascii="Cambria" w:hAnsi="Cambria" w:cs="Cambria"/>
          <w:szCs w:val="32"/>
          <w:lang w:val="en-US"/>
        </w:rPr>
        <w:t xml:space="preserve"> </w:t>
      </w:r>
      <w:r w:rsidRPr="001E1AF9">
        <w:rPr>
          <w:rFonts w:ascii="Cambria" w:hAnsi="Cambria" w:cs="Cambria"/>
          <w:szCs w:val="32"/>
          <w:lang w:val="en-US"/>
        </w:rPr>
        <w:t>(linked to D2L)  </w:t>
      </w:r>
    </w:p>
    <w:p w14:paraId="49692EA0" w14:textId="77777777" w:rsidR="00561462" w:rsidRPr="001E1AF9" w:rsidRDefault="00561462" w:rsidP="00561462">
      <w:pPr>
        <w:widowControl w:val="0"/>
        <w:numPr>
          <w:ilvl w:val="0"/>
          <w:numId w:val="22"/>
        </w:numPr>
        <w:tabs>
          <w:tab w:val="left" w:pos="220"/>
          <w:tab w:val="left" w:pos="720"/>
        </w:tabs>
        <w:autoSpaceDE w:val="0"/>
        <w:autoSpaceDN w:val="0"/>
        <w:adjustRightInd w:val="0"/>
        <w:spacing w:after="320"/>
        <w:contextualSpacing/>
        <w:rPr>
          <w:rFonts w:ascii="Cambria" w:hAnsi="Cambria" w:cs="Cambria"/>
          <w:szCs w:val="32"/>
          <w:lang w:val="en-US"/>
        </w:rPr>
      </w:pPr>
      <w:r>
        <w:rPr>
          <w:rFonts w:ascii="Cambria" w:hAnsi="Cambria" w:cs="Cambria"/>
          <w:szCs w:val="32"/>
          <w:lang w:val="en-US"/>
        </w:rPr>
        <w:t>Remind</w:t>
      </w:r>
    </w:p>
    <w:p w14:paraId="632E9C65" w14:textId="77777777" w:rsidR="00561462" w:rsidRDefault="00561462" w:rsidP="00561462">
      <w:pPr>
        <w:widowControl w:val="0"/>
        <w:autoSpaceDE w:val="0"/>
        <w:autoSpaceDN w:val="0"/>
        <w:adjustRightInd w:val="0"/>
        <w:spacing w:after="240"/>
        <w:contextualSpacing/>
        <w:rPr>
          <w:rFonts w:ascii="Cambria" w:hAnsi="Cambria" w:cs="Cambria"/>
          <w:b/>
          <w:bCs/>
          <w:szCs w:val="32"/>
          <w:lang w:val="en-US"/>
        </w:rPr>
      </w:pPr>
    </w:p>
    <w:p w14:paraId="0E32BA97" w14:textId="77777777" w:rsidR="00561462" w:rsidRPr="001E1AF9" w:rsidRDefault="00561462" w:rsidP="00561462">
      <w:pPr>
        <w:widowControl w:val="0"/>
        <w:autoSpaceDE w:val="0"/>
        <w:autoSpaceDN w:val="0"/>
        <w:adjustRightInd w:val="0"/>
        <w:spacing w:after="240"/>
        <w:contextualSpacing/>
        <w:rPr>
          <w:rFonts w:ascii="Times" w:hAnsi="Times" w:cs="Times"/>
          <w:sz w:val="20"/>
          <w:lang w:val="en-US"/>
        </w:rPr>
      </w:pPr>
      <w:r w:rsidRPr="001E1AF9">
        <w:rPr>
          <w:rFonts w:ascii="Cambria" w:hAnsi="Cambria" w:cs="Cambria"/>
          <w:b/>
          <w:bCs/>
          <w:szCs w:val="32"/>
          <w:lang w:val="en-US"/>
        </w:rPr>
        <w:t xml:space="preserve">Curriculum and Supplementary Resources </w:t>
      </w:r>
    </w:p>
    <w:p w14:paraId="4B2CFBE9"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ascii="Cambria" w:hAnsi="Cambria" w:cs="Cambria"/>
          <w:szCs w:val="32"/>
          <w:lang w:val="en-US"/>
        </w:rPr>
        <w:t>Visual</w:t>
      </w:r>
      <w:r w:rsidRPr="001E1AF9">
        <w:rPr>
          <w:rFonts w:ascii="Cambria" w:hAnsi="Cambria" w:cs="Cambria"/>
          <w:szCs w:val="32"/>
          <w:lang w:val="en-US"/>
        </w:rPr>
        <w:t xml:space="preserve"> Journals </w:t>
      </w:r>
    </w:p>
    <w:p w14:paraId="17C8F74F" w14:textId="77777777" w:rsidR="0056146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Pr>
          <w:rFonts w:cs="Symbol"/>
          <w:szCs w:val="32"/>
          <w:lang w:val="en-US"/>
        </w:rPr>
        <w:t>District D2L Resources</w:t>
      </w:r>
    </w:p>
    <w:p w14:paraId="13C44720" w14:textId="77777777" w:rsidR="00561462" w:rsidRPr="00A21F22" w:rsidRDefault="00561462" w:rsidP="00561462">
      <w:pPr>
        <w:widowControl w:val="0"/>
        <w:numPr>
          <w:ilvl w:val="0"/>
          <w:numId w:val="2"/>
        </w:numPr>
        <w:tabs>
          <w:tab w:val="left" w:pos="220"/>
          <w:tab w:val="left" w:pos="720"/>
        </w:tabs>
        <w:autoSpaceDE w:val="0"/>
        <w:autoSpaceDN w:val="0"/>
        <w:adjustRightInd w:val="0"/>
        <w:spacing w:after="320"/>
        <w:ind w:hanging="720"/>
        <w:contextualSpacing/>
        <w:rPr>
          <w:rFonts w:ascii="Symbol" w:hAnsi="Symbol" w:cs="Symbol"/>
          <w:szCs w:val="32"/>
          <w:lang w:val="en-US"/>
        </w:rPr>
      </w:pPr>
      <w:r w:rsidRPr="001E1AF9">
        <w:rPr>
          <w:rFonts w:ascii="Cambria" w:hAnsi="Cambria" w:cs="Cambria"/>
          <w:szCs w:val="32"/>
          <w:lang w:val="en-US"/>
        </w:rPr>
        <w:t xml:space="preserve">Variety of education websites including Learn Alberta and 2Learn </w:t>
      </w:r>
    </w:p>
    <w:p w14:paraId="6BE95DA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2BAD75C"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tbl>
      <w:tblPr>
        <w:tblStyle w:val="TableGrid"/>
        <w:tblpPr w:leftFromText="180" w:rightFromText="180" w:vertAnchor="text" w:horzAnchor="page" w:tblpX="1290" w:tblpY="-178"/>
        <w:tblW w:w="0" w:type="auto"/>
        <w:tblLayout w:type="fixed"/>
        <w:tblLook w:val="04A0" w:firstRow="1" w:lastRow="0" w:firstColumn="1" w:lastColumn="0" w:noHBand="0" w:noVBand="1"/>
      </w:tblPr>
      <w:tblGrid>
        <w:gridCol w:w="2235"/>
        <w:gridCol w:w="1275"/>
        <w:gridCol w:w="3969"/>
        <w:gridCol w:w="5697"/>
      </w:tblGrid>
      <w:tr w:rsidR="00561462" w:rsidRPr="00B01C61" w14:paraId="7F6774AB" w14:textId="77777777" w:rsidTr="00561462">
        <w:tc>
          <w:tcPr>
            <w:tcW w:w="2235" w:type="dxa"/>
            <w:shd w:val="clear" w:color="auto" w:fill="D9D9D9" w:themeFill="background1" w:themeFillShade="D9"/>
          </w:tcPr>
          <w:p w14:paraId="04E4E2D4"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Topic</w:t>
            </w:r>
          </w:p>
        </w:tc>
        <w:tc>
          <w:tcPr>
            <w:tcW w:w="1275" w:type="dxa"/>
            <w:shd w:val="clear" w:color="auto" w:fill="D9D9D9" w:themeFill="background1" w:themeFillShade="D9"/>
          </w:tcPr>
          <w:p w14:paraId="5BDEA2F9"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Timeline</w:t>
            </w:r>
          </w:p>
        </w:tc>
        <w:tc>
          <w:tcPr>
            <w:tcW w:w="3969" w:type="dxa"/>
            <w:shd w:val="clear" w:color="auto" w:fill="D9D9D9" w:themeFill="background1" w:themeFillShade="D9"/>
          </w:tcPr>
          <w:p w14:paraId="071F20FF"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General Theme</w:t>
            </w:r>
          </w:p>
        </w:tc>
        <w:tc>
          <w:tcPr>
            <w:tcW w:w="5697" w:type="dxa"/>
            <w:shd w:val="clear" w:color="auto" w:fill="D9D9D9" w:themeFill="background1" w:themeFillShade="D9"/>
          </w:tcPr>
          <w:p w14:paraId="504197C0" w14:textId="77777777" w:rsidR="00561462" w:rsidRPr="00B01C61" w:rsidRDefault="00561462" w:rsidP="00561462">
            <w:pPr>
              <w:widowControl w:val="0"/>
              <w:autoSpaceDE w:val="0"/>
              <w:autoSpaceDN w:val="0"/>
              <w:adjustRightInd w:val="0"/>
              <w:spacing w:after="240"/>
              <w:contextualSpacing/>
              <w:jc w:val="center"/>
              <w:rPr>
                <w:rFonts w:ascii="Times" w:hAnsi="Times" w:cs="Times"/>
                <w:b/>
                <w:sz w:val="28"/>
                <w:lang w:val="en-US"/>
              </w:rPr>
            </w:pPr>
            <w:r>
              <w:rPr>
                <w:rFonts w:ascii="Times" w:hAnsi="Times" w:cs="Times"/>
                <w:b/>
                <w:sz w:val="28"/>
                <w:lang w:val="en-US"/>
              </w:rPr>
              <w:t>Acceptable Evidence</w:t>
            </w:r>
          </w:p>
        </w:tc>
      </w:tr>
      <w:tr w:rsidR="00561462" w:rsidRPr="005530F0" w14:paraId="190B05E4" w14:textId="77777777" w:rsidTr="00561462">
        <w:tc>
          <w:tcPr>
            <w:tcW w:w="2235" w:type="dxa"/>
          </w:tcPr>
          <w:p w14:paraId="3EF3AEBF"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 xml:space="preserve">Principles &amp; Elements of Design </w:t>
            </w:r>
          </w:p>
        </w:tc>
        <w:tc>
          <w:tcPr>
            <w:tcW w:w="1275" w:type="dxa"/>
          </w:tcPr>
          <w:p w14:paraId="25839B26" w14:textId="77777777" w:rsidR="00561462" w:rsidRPr="00B01C61"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3969" w:type="dxa"/>
          </w:tcPr>
          <w:p w14:paraId="44E3B867" w14:textId="77777777" w:rsidR="00561462" w:rsidRDefault="00561462" w:rsidP="00561462">
            <w:r w:rsidRPr="00995E6D">
              <w:t>Students will</w:t>
            </w:r>
            <w:r>
              <w:t xml:space="preserve"> review the foundational Elements of Art (Line, Shape, Form, Color, Value, Space and Texture) and will be introduced to the Principles of Art (Rhythm, Movement, Balance, Proportion, Variety, Emphasis, Harmony and Unity). Students will explore each new principle through a variety of exercises and artworks.</w:t>
            </w:r>
          </w:p>
          <w:p w14:paraId="6F2618B6" w14:textId="77777777" w:rsidR="00561462" w:rsidRPr="00020FEE" w:rsidRDefault="00561462" w:rsidP="00561462">
            <w:pPr>
              <w:rPr>
                <w:rFonts w:ascii="Times" w:hAnsi="Times" w:cs="Times"/>
                <w:lang w:val="en-US"/>
              </w:rPr>
            </w:pPr>
          </w:p>
        </w:tc>
        <w:tc>
          <w:tcPr>
            <w:tcW w:w="5697" w:type="dxa"/>
          </w:tcPr>
          <w:p w14:paraId="238F0165" w14:textId="77777777" w:rsidR="00561462" w:rsidRDefault="00561462" w:rsidP="00561462">
            <w:pPr>
              <w:widowControl w:val="0"/>
              <w:autoSpaceDE w:val="0"/>
              <w:autoSpaceDN w:val="0"/>
              <w:adjustRightInd w:val="0"/>
              <w:spacing w:after="240"/>
              <w:contextualSpacing/>
            </w:pPr>
            <w:r>
              <w:t xml:space="preserve">Sketchbook exercises: </w:t>
            </w:r>
          </w:p>
          <w:p w14:paraId="40353C29" w14:textId="77777777" w:rsidR="00561462" w:rsidRPr="002B30E8" w:rsidRDefault="00561462" w:rsidP="00561462">
            <w:pPr>
              <w:pStyle w:val="ListParagraph"/>
              <w:widowControl w:val="0"/>
              <w:numPr>
                <w:ilvl w:val="0"/>
                <w:numId w:val="29"/>
              </w:numPr>
              <w:autoSpaceDE w:val="0"/>
              <w:autoSpaceDN w:val="0"/>
              <w:adjustRightInd w:val="0"/>
              <w:spacing w:after="240"/>
            </w:pPr>
            <w:r>
              <w:t xml:space="preserve">Line Exploration </w:t>
            </w:r>
            <w:r>
              <w:rPr>
                <w:i/>
              </w:rPr>
              <w:t>(Hidden Name Drawing)</w:t>
            </w:r>
          </w:p>
          <w:p w14:paraId="5551BAC6" w14:textId="77777777" w:rsidR="00561462" w:rsidRDefault="00561462" w:rsidP="00561462">
            <w:pPr>
              <w:pStyle w:val="ListParagraph"/>
              <w:widowControl w:val="0"/>
              <w:numPr>
                <w:ilvl w:val="0"/>
                <w:numId w:val="29"/>
              </w:numPr>
              <w:autoSpaceDE w:val="0"/>
              <w:autoSpaceDN w:val="0"/>
              <w:adjustRightInd w:val="0"/>
              <w:spacing w:after="240"/>
            </w:pPr>
            <w:r>
              <w:t>Elements Reference Guide</w:t>
            </w:r>
          </w:p>
          <w:p w14:paraId="3B771B84" w14:textId="77777777" w:rsidR="00561462" w:rsidRDefault="00561462" w:rsidP="00561462">
            <w:pPr>
              <w:pStyle w:val="ListParagraph"/>
              <w:widowControl w:val="0"/>
              <w:numPr>
                <w:ilvl w:val="0"/>
                <w:numId w:val="29"/>
              </w:numPr>
              <w:autoSpaceDE w:val="0"/>
              <w:autoSpaceDN w:val="0"/>
              <w:adjustRightInd w:val="0"/>
              <w:spacing w:after="240"/>
            </w:pPr>
            <w:r>
              <w:t>Principles Reference Guide</w:t>
            </w:r>
          </w:p>
          <w:p w14:paraId="63676BC5" w14:textId="77777777" w:rsidR="00561462" w:rsidRDefault="00561462" w:rsidP="00561462">
            <w:pPr>
              <w:pStyle w:val="ListParagraph"/>
              <w:widowControl w:val="0"/>
              <w:numPr>
                <w:ilvl w:val="0"/>
                <w:numId w:val="29"/>
              </w:numPr>
              <w:autoSpaceDE w:val="0"/>
              <w:autoSpaceDN w:val="0"/>
              <w:adjustRightInd w:val="0"/>
              <w:spacing w:after="240"/>
            </w:pPr>
            <w:r>
              <w:t>Blind Contour Line Drawings</w:t>
            </w:r>
          </w:p>
          <w:p w14:paraId="119E5616" w14:textId="77777777" w:rsidR="00561462" w:rsidRDefault="00561462" w:rsidP="00561462">
            <w:pPr>
              <w:pStyle w:val="ListParagraph"/>
              <w:widowControl w:val="0"/>
              <w:numPr>
                <w:ilvl w:val="0"/>
                <w:numId w:val="29"/>
              </w:numPr>
              <w:autoSpaceDE w:val="0"/>
              <w:autoSpaceDN w:val="0"/>
              <w:adjustRightInd w:val="0"/>
              <w:spacing w:after="240"/>
            </w:pPr>
            <w:r>
              <w:t>Contour Line Drawings</w:t>
            </w:r>
          </w:p>
          <w:p w14:paraId="02594497" w14:textId="77777777" w:rsidR="00561462" w:rsidRDefault="00561462" w:rsidP="00561462">
            <w:pPr>
              <w:widowControl w:val="0"/>
              <w:autoSpaceDE w:val="0"/>
              <w:autoSpaceDN w:val="0"/>
              <w:adjustRightInd w:val="0"/>
              <w:spacing w:after="240"/>
              <w:contextualSpacing/>
            </w:pPr>
            <w:r>
              <w:t xml:space="preserve">Artwork: </w:t>
            </w:r>
          </w:p>
          <w:p w14:paraId="35A909FB" w14:textId="77777777" w:rsidR="00561462" w:rsidRDefault="00561462" w:rsidP="00561462">
            <w:pPr>
              <w:pStyle w:val="ListParagraph"/>
              <w:widowControl w:val="0"/>
              <w:numPr>
                <w:ilvl w:val="0"/>
                <w:numId w:val="31"/>
              </w:numPr>
              <w:autoSpaceDE w:val="0"/>
              <w:autoSpaceDN w:val="0"/>
              <w:adjustRightInd w:val="0"/>
              <w:spacing w:after="240"/>
              <w:rPr>
                <w:i/>
              </w:rPr>
            </w:pPr>
            <w:r>
              <w:t>Zoom-in/Blow up</w:t>
            </w:r>
          </w:p>
          <w:p w14:paraId="30F0B3B6" w14:textId="77777777" w:rsidR="00561462" w:rsidRPr="00925353" w:rsidRDefault="00561462" w:rsidP="00561462">
            <w:pPr>
              <w:pStyle w:val="ListParagraph"/>
              <w:widowControl w:val="0"/>
              <w:numPr>
                <w:ilvl w:val="0"/>
                <w:numId w:val="31"/>
              </w:numPr>
              <w:autoSpaceDE w:val="0"/>
              <w:autoSpaceDN w:val="0"/>
              <w:adjustRightInd w:val="0"/>
              <w:spacing w:after="240"/>
              <w:rPr>
                <w:i/>
              </w:rPr>
            </w:pPr>
            <w:r>
              <w:t>Urban Graffiti Portfolio</w:t>
            </w:r>
          </w:p>
          <w:p w14:paraId="1D2B0936" w14:textId="77777777" w:rsidR="00561462" w:rsidRDefault="00561462" w:rsidP="00561462">
            <w:pPr>
              <w:widowControl w:val="0"/>
              <w:autoSpaceDE w:val="0"/>
              <w:autoSpaceDN w:val="0"/>
              <w:adjustRightInd w:val="0"/>
              <w:spacing w:after="240"/>
              <w:contextualSpacing/>
              <w:rPr>
                <w:i/>
              </w:rPr>
            </w:pPr>
            <w:r>
              <w:t xml:space="preserve">Art criticism: </w:t>
            </w:r>
            <w:r>
              <w:rPr>
                <w:i/>
              </w:rPr>
              <w:t>Comparing Elements through time (Picasso Time-</w:t>
            </w:r>
            <w:proofErr w:type="gramStart"/>
            <w:r>
              <w:rPr>
                <w:i/>
              </w:rPr>
              <w:t xml:space="preserve">Periods </w:t>
            </w:r>
            <w:r>
              <w:t xml:space="preserve"> </w:t>
            </w:r>
            <w:proofErr w:type="gramEnd"/>
            <w:r>
              <w:rPr>
                <w:i/>
              </w:rPr>
              <w:fldChar w:fldCharType="begin"/>
            </w:r>
            <w:r>
              <w:rPr>
                <w:i/>
              </w:rPr>
              <w:instrText xml:space="preserve"> HYPERLINK "</w:instrText>
            </w:r>
            <w:r w:rsidRPr="00EB2E07">
              <w:rPr>
                <w:i/>
              </w:rPr>
              <w:instrText>http://www.pablopicasso.org</w:instrText>
            </w:r>
            <w:r>
              <w:rPr>
                <w:i/>
              </w:rPr>
              <w:instrText xml:space="preserve">" </w:instrText>
            </w:r>
            <w:r>
              <w:rPr>
                <w:i/>
              </w:rPr>
              <w:fldChar w:fldCharType="separate"/>
            </w:r>
            <w:r w:rsidRPr="00A825E3">
              <w:rPr>
                <w:rStyle w:val="Hyperlink"/>
                <w:i/>
              </w:rPr>
              <w:t>http://www.pablopicasso.org</w:t>
            </w:r>
            <w:r>
              <w:rPr>
                <w:i/>
              </w:rPr>
              <w:fldChar w:fldCharType="end"/>
            </w:r>
            <w:r>
              <w:rPr>
                <w:i/>
              </w:rPr>
              <w:t>)</w:t>
            </w:r>
          </w:p>
          <w:p w14:paraId="170D2A05" w14:textId="77777777" w:rsidR="00561462" w:rsidRPr="002B30E8" w:rsidRDefault="00561462" w:rsidP="00561462">
            <w:pPr>
              <w:widowControl w:val="0"/>
              <w:autoSpaceDE w:val="0"/>
              <w:autoSpaceDN w:val="0"/>
              <w:adjustRightInd w:val="0"/>
              <w:spacing w:after="240"/>
              <w:contextualSpacing/>
              <w:rPr>
                <w:i/>
              </w:rPr>
            </w:pPr>
          </w:p>
          <w:p w14:paraId="6F11CDA4" w14:textId="77777777" w:rsidR="00561462" w:rsidRPr="005530F0" w:rsidRDefault="00561462" w:rsidP="00561462">
            <w:pPr>
              <w:widowControl w:val="0"/>
              <w:autoSpaceDE w:val="0"/>
              <w:autoSpaceDN w:val="0"/>
              <w:adjustRightInd w:val="0"/>
              <w:spacing w:after="240"/>
              <w:contextualSpacing/>
              <w:rPr>
                <w:rFonts w:ascii="Times" w:hAnsi="Times" w:cs="Times"/>
                <w:i/>
                <w:lang w:val="en-US"/>
              </w:rPr>
            </w:pPr>
            <w:r>
              <w:t>Quizzes: Elements of Design, Words for Criticism</w:t>
            </w:r>
          </w:p>
        </w:tc>
      </w:tr>
      <w:tr w:rsidR="00561462" w:rsidRPr="005530F0" w14:paraId="14E0B2E4" w14:textId="77777777" w:rsidTr="00561462">
        <w:tc>
          <w:tcPr>
            <w:tcW w:w="2235" w:type="dxa"/>
          </w:tcPr>
          <w:p w14:paraId="56EDB24D"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People &amp; Motion</w:t>
            </w:r>
          </w:p>
        </w:tc>
        <w:tc>
          <w:tcPr>
            <w:tcW w:w="1275" w:type="dxa"/>
          </w:tcPr>
          <w:p w14:paraId="77DE0FD5"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3969" w:type="dxa"/>
          </w:tcPr>
          <w:p w14:paraId="1D1252BF" w14:textId="77777777" w:rsidR="00561462" w:rsidRDefault="00561462" w:rsidP="00561462">
            <w:r>
              <w:t>Students will develop their drawing skills and practice specific techniques. Subject matter will focus on the proportions of the human body and The Golden Mean.</w:t>
            </w:r>
          </w:p>
          <w:p w14:paraId="62FD204F" w14:textId="77777777" w:rsidR="00561462" w:rsidRPr="00020FEE" w:rsidRDefault="00561462" w:rsidP="00561462">
            <w:pPr>
              <w:rPr>
                <w:rFonts w:ascii="Times" w:hAnsi="Times" w:cs="Times"/>
                <w:lang w:val="en-US"/>
              </w:rPr>
            </w:pPr>
          </w:p>
        </w:tc>
        <w:tc>
          <w:tcPr>
            <w:tcW w:w="5697" w:type="dxa"/>
          </w:tcPr>
          <w:p w14:paraId="23CD5603" w14:textId="77777777" w:rsidR="00561462" w:rsidRDefault="00561462" w:rsidP="00561462">
            <w:pPr>
              <w:widowControl w:val="0"/>
              <w:autoSpaceDE w:val="0"/>
              <w:autoSpaceDN w:val="0"/>
              <w:adjustRightInd w:val="0"/>
              <w:spacing w:after="240"/>
              <w:contextualSpacing/>
            </w:pPr>
            <w:r>
              <w:t>Sketchbook exercises:</w:t>
            </w:r>
          </w:p>
          <w:p w14:paraId="1769665E" w14:textId="77777777" w:rsidR="00561462" w:rsidRPr="00F04376" w:rsidRDefault="00561462" w:rsidP="00561462">
            <w:pPr>
              <w:pStyle w:val="ListParagraph"/>
              <w:widowControl w:val="0"/>
              <w:numPr>
                <w:ilvl w:val="0"/>
                <w:numId w:val="30"/>
              </w:numPr>
              <w:autoSpaceDE w:val="0"/>
              <w:autoSpaceDN w:val="0"/>
              <w:adjustRightInd w:val="0"/>
              <w:spacing w:after="240"/>
            </w:pPr>
            <w:r>
              <w:t xml:space="preserve">Facial 3-ways </w:t>
            </w:r>
            <w:r>
              <w:rPr>
                <w:i/>
              </w:rPr>
              <w:t>(blind, contour, free)</w:t>
            </w:r>
          </w:p>
          <w:p w14:paraId="4188DD3E" w14:textId="77777777" w:rsidR="00561462" w:rsidRDefault="00561462" w:rsidP="00561462">
            <w:pPr>
              <w:pStyle w:val="ListParagraph"/>
              <w:widowControl w:val="0"/>
              <w:numPr>
                <w:ilvl w:val="0"/>
                <w:numId w:val="30"/>
              </w:numPr>
              <w:autoSpaceDE w:val="0"/>
              <w:autoSpaceDN w:val="0"/>
              <w:adjustRightInd w:val="0"/>
              <w:spacing w:after="240"/>
            </w:pPr>
            <w:r>
              <w:t xml:space="preserve">Human Proportion Reference sheet </w:t>
            </w:r>
          </w:p>
          <w:p w14:paraId="3A9C7D19" w14:textId="77777777" w:rsidR="00561462" w:rsidRDefault="00561462" w:rsidP="00561462">
            <w:pPr>
              <w:pStyle w:val="ListParagraph"/>
              <w:widowControl w:val="0"/>
              <w:numPr>
                <w:ilvl w:val="0"/>
                <w:numId w:val="30"/>
              </w:numPr>
              <w:autoSpaceDE w:val="0"/>
              <w:autoSpaceDN w:val="0"/>
              <w:adjustRightInd w:val="0"/>
              <w:spacing w:after="240"/>
            </w:pPr>
            <w:r>
              <w:t xml:space="preserve">Da Vinci Reference sheet </w:t>
            </w:r>
            <w:r>
              <w:rPr>
                <w:i/>
              </w:rPr>
              <w:t>(full body)</w:t>
            </w:r>
          </w:p>
          <w:p w14:paraId="2077FF4D" w14:textId="77777777" w:rsidR="00561462" w:rsidRDefault="00561462" w:rsidP="00561462">
            <w:pPr>
              <w:pStyle w:val="ListParagraph"/>
              <w:widowControl w:val="0"/>
              <w:numPr>
                <w:ilvl w:val="0"/>
                <w:numId w:val="30"/>
              </w:numPr>
              <w:autoSpaceDE w:val="0"/>
              <w:autoSpaceDN w:val="0"/>
              <w:adjustRightInd w:val="0"/>
              <w:spacing w:after="240"/>
            </w:pPr>
            <w:r>
              <w:t>Proportion Sketch</w:t>
            </w:r>
          </w:p>
          <w:p w14:paraId="3689F0EF" w14:textId="77777777" w:rsidR="00561462" w:rsidRDefault="00561462" w:rsidP="00561462">
            <w:pPr>
              <w:widowControl w:val="0"/>
              <w:autoSpaceDE w:val="0"/>
              <w:autoSpaceDN w:val="0"/>
              <w:adjustRightInd w:val="0"/>
              <w:spacing w:after="240"/>
              <w:contextualSpacing/>
            </w:pPr>
            <w:r>
              <w:t>Artwork: Action Figure</w:t>
            </w:r>
          </w:p>
          <w:p w14:paraId="64ECD0FF" w14:textId="77777777" w:rsidR="00561462" w:rsidRDefault="00561462" w:rsidP="00561462">
            <w:pPr>
              <w:widowControl w:val="0"/>
              <w:autoSpaceDE w:val="0"/>
              <w:autoSpaceDN w:val="0"/>
              <w:adjustRightInd w:val="0"/>
              <w:spacing w:after="240"/>
              <w:contextualSpacing/>
            </w:pPr>
          </w:p>
          <w:p w14:paraId="6C1AAE1C" w14:textId="77777777" w:rsidR="00561462" w:rsidRDefault="00561462" w:rsidP="00561462">
            <w:pPr>
              <w:widowControl w:val="0"/>
              <w:autoSpaceDE w:val="0"/>
              <w:autoSpaceDN w:val="0"/>
              <w:adjustRightInd w:val="0"/>
              <w:spacing w:after="240"/>
              <w:contextualSpacing/>
              <w:rPr>
                <w:i/>
              </w:rPr>
            </w:pPr>
            <w:r>
              <w:t xml:space="preserve">Art criticism: Facial Analysis </w:t>
            </w:r>
            <w:r>
              <w:rPr>
                <w:i/>
              </w:rPr>
              <w:t>(compare 3 portraits)</w:t>
            </w:r>
          </w:p>
          <w:p w14:paraId="4BC6F747" w14:textId="77777777" w:rsidR="003E1632" w:rsidRDefault="003E1632" w:rsidP="00561462">
            <w:pPr>
              <w:widowControl w:val="0"/>
              <w:autoSpaceDE w:val="0"/>
              <w:autoSpaceDN w:val="0"/>
              <w:adjustRightInd w:val="0"/>
              <w:spacing w:after="240"/>
              <w:contextualSpacing/>
              <w:rPr>
                <w:i/>
              </w:rPr>
            </w:pPr>
          </w:p>
          <w:p w14:paraId="2B09466C" w14:textId="1C5BB9F4" w:rsidR="003E1632" w:rsidRPr="003E1632" w:rsidRDefault="003E1632" w:rsidP="00561462">
            <w:pPr>
              <w:widowControl w:val="0"/>
              <w:autoSpaceDE w:val="0"/>
              <w:autoSpaceDN w:val="0"/>
              <w:adjustRightInd w:val="0"/>
              <w:spacing w:after="240"/>
              <w:contextualSpacing/>
            </w:pPr>
            <w:r>
              <w:t xml:space="preserve">Guest Speaker: </w:t>
            </w:r>
            <w:proofErr w:type="spellStart"/>
            <w:r>
              <w:t>Dustii</w:t>
            </w:r>
            <w:proofErr w:type="spellEnd"/>
            <w:r>
              <w:t xml:space="preserve"> Miller (Art by </w:t>
            </w:r>
            <w:proofErr w:type="spellStart"/>
            <w:r>
              <w:t>Dustii</w:t>
            </w:r>
            <w:proofErr w:type="spellEnd"/>
            <w:r>
              <w:t>)</w:t>
            </w:r>
          </w:p>
          <w:p w14:paraId="56966274" w14:textId="77777777" w:rsidR="00561462" w:rsidRPr="000977AA" w:rsidRDefault="00561462" w:rsidP="00561462">
            <w:pPr>
              <w:widowControl w:val="0"/>
              <w:autoSpaceDE w:val="0"/>
              <w:autoSpaceDN w:val="0"/>
              <w:adjustRightInd w:val="0"/>
              <w:spacing w:after="240"/>
              <w:contextualSpacing/>
              <w:rPr>
                <w:i/>
              </w:rPr>
            </w:pPr>
          </w:p>
          <w:p w14:paraId="624BE6C3" w14:textId="77777777" w:rsidR="00561462" w:rsidRDefault="00561462" w:rsidP="00561462">
            <w:pPr>
              <w:widowControl w:val="0"/>
              <w:autoSpaceDE w:val="0"/>
              <w:autoSpaceDN w:val="0"/>
              <w:adjustRightInd w:val="0"/>
              <w:spacing w:after="240"/>
              <w:contextualSpacing/>
            </w:pPr>
            <w:r>
              <w:t xml:space="preserve">Quizzes: Human Proportions </w:t>
            </w:r>
            <w:r>
              <w:rPr>
                <w:i/>
              </w:rPr>
              <w:t>(true form)</w:t>
            </w:r>
          </w:p>
        </w:tc>
      </w:tr>
      <w:tr w:rsidR="00561462" w:rsidRPr="005530F0" w14:paraId="1C6E9AAB" w14:textId="77777777" w:rsidTr="00561462">
        <w:tc>
          <w:tcPr>
            <w:tcW w:w="2235" w:type="dxa"/>
          </w:tcPr>
          <w:p w14:paraId="0B3B8576"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proofErr w:type="spellStart"/>
            <w:r>
              <w:rPr>
                <w:rFonts w:ascii="Times" w:hAnsi="Times" w:cs="Times"/>
                <w:lang w:val="en-US"/>
              </w:rPr>
              <w:t>Colour</w:t>
            </w:r>
            <w:proofErr w:type="spellEnd"/>
            <w:r>
              <w:rPr>
                <w:rFonts w:ascii="Times" w:hAnsi="Times" w:cs="Times"/>
                <w:lang w:val="en-US"/>
              </w:rPr>
              <w:t xml:space="preserve"> &amp; Composition</w:t>
            </w:r>
          </w:p>
        </w:tc>
        <w:tc>
          <w:tcPr>
            <w:tcW w:w="1275" w:type="dxa"/>
          </w:tcPr>
          <w:p w14:paraId="057BAEED"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8 weeks</w:t>
            </w:r>
          </w:p>
        </w:tc>
        <w:tc>
          <w:tcPr>
            <w:tcW w:w="3969" w:type="dxa"/>
          </w:tcPr>
          <w:p w14:paraId="74F27045" w14:textId="77777777" w:rsidR="00561462" w:rsidRDefault="00561462" w:rsidP="00561462">
            <w:r>
              <w:t xml:space="preserve">Students will continue to develop their repertoire of painting skills using </w:t>
            </w:r>
            <w:proofErr w:type="spellStart"/>
            <w:r>
              <w:t>watercolor</w:t>
            </w:r>
            <w:proofErr w:type="spellEnd"/>
            <w:r>
              <w:t xml:space="preserve"> and acrylic paints and will explore the use of water-based oil paint.</w:t>
            </w:r>
          </w:p>
          <w:p w14:paraId="13C9ED6C" w14:textId="77777777" w:rsidR="00561462" w:rsidRPr="00020FEE" w:rsidRDefault="00561462" w:rsidP="00561462">
            <w:pPr>
              <w:rPr>
                <w:rFonts w:ascii="Times" w:hAnsi="Times" w:cs="Times"/>
                <w:lang w:val="en-US"/>
              </w:rPr>
            </w:pPr>
          </w:p>
        </w:tc>
        <w:tc>
          <w:tcPr>
            <w:tcW w:w="5697" w:type="dxa"/>
          </w:tcPr>
          <w:p w14:paraId="44A60081" w14:textId="77777777" w:rsidR="00561462" w:rsidRDefault="00561462" w:rsidP="00561462">
            <w:pPr>
              <w:widowControl w:val="0"/>
              <w:autoSpaceDE w:val="0"/>
              <w:autoSpaceDN w:val="0"/>
              <w:adjustRightInd w:val="0"/>
              <w:spacing w:after="240"/>
              <w:contextualSpacing/>
            </w:pPr>
            <w:r>
              <w:t>Sketchbook exercises:</w:t>
            </w:r>
          </w:p>
          <w:p w14:paraId="2F6E3E83" w14:textId="77777777" w:rsidR="00561462" w:rsidRDefault="00561462" w:rsidP="00561462">
            <w:pPr>
              <w:pStyle w:val="ListParagraph"/>
              <w:widowControl w:val="0"/>
              <w:numPr>
                <w:ilvl w:val="0"/>
                <w:numId w:val="32"/>
              </w:numPr>
              <w:autoSpaceDE w:val="0"/>
              <w:autoSpaceDN w:val="0"/>
              <w:adjustRightInd w:val="0"/>
              <w:spacing w:after="240"/>
            </w:pPr>
            <w:r>
              <w:t>Colour reference Guide</w:t>
            </w:r>
          </w:p>
          <w:p w14:paraId="336105C7" w14:textId="77777777" w:rsidR="00561462" w:rsidRPr="00A364D5" w:rsidRDefault="00561462" w:rsidP="00561462">
            <w:pPr>
              <w:pStyle w:val="ListParagraph"/>
              <w:widowControl w:val="0"/>
              <w:numPr>
                <w:ilvl w:val="0"/>
                <w:numId w:val="32"/>
              </w:numPr>
              <w:autoSpaceDE w:val="0"/>
              <w:autoSpaceDN w:val="0"/>
              <w:adjustRightInd w:val="0"/>
              <w:spacing w:after="240"/>
            </w:pPr>
            <w:r>
              <w:t xml:space="preserve">6-point value scale silhouette </w:t>
            </w:r>
            <w:r>
              <w:rPr>
                <w:i/>
              </w:rPr>
              <w:t>(choice of watercolour &amp; acrylic)</w:t>
            </w:r>
          </w:p>
          <w:p w14:paraId="2C276322" w14:textId="77777777" w:rsidR="00561462" w:rsidRPr="001B30FC" w:rsidRDefault="00561462" w:rsidP="00561462">
            <w:pPr>
              <w:pStyle w:val="ListParagraph"/>
              <w:widowControl w:val="0"/>
              <w:numPr>
                <w:ilvl w:val="0"/>
                <w:numId w:val="32"/>
              </w:numPr>
              <w:autoSpaceDE w:val="0"/>
              <w:autoSpaceDN w:val="0"/>
              <w:adjustRightInd w:val="0"/>
              <w:spacing w:after="240"/>
            </w:pPr>
            <w:r>
              <w:rPr>
                <w:i/>
              </w:rPr>
              <w:t xml:space="preserve"> </w:t>
            </w:r>
            <w:r>
              <w:t>Colour Scheme Reference</w:t>
            </w:r>
          </w:p>
          <w:p w14:paraId="7E12DFE5" w14:textId="77777777" w:rsidR="00561462" w:rsidRDefault="00561462" w:rsidP="00561462">
            <w:pPr>
              <w:pStyle w:val="ListParagraph"/>
              <w:widowControl w:val="0"/>
              <w:numPr>
                <w:ilvl w:val="0"/>
                <w:numId w:val="32"/>
              </w:numPr>
              <w:autoSpaceDE w:val="0"/>
              <w:autoSpaceDN w:val="0"/>
              <w:adjustRightInd w:val="0"/>
              <w:spacing w:after="240"/>
            </w:pPr>
            <w:r>
              <w:t>Acrylic floral</w:t>
            </w:r>
          </w:p>
          <w:p w14:paraId="35245E83" w14:textId="77777777" w:rsidR="00561462" w:rsidRDefault="00561462" w:rsidP="00561462">
            <w:pPr>
              <w:widowControl w:val="0"/>
              <w:autoSpaceDE w:val="0"/>
              <w:autoSpaceDN w:val="0"/>
              <w:adjustRightInd w:val="0"/>
              <w:spacing w:after="240"/>
              <w:contextualSpacing/>
            </w:pPr>
            <w:r>
              <w:t xml:space="preserve">Artwork: </w:t>
            </w:r>
          </w:p>
          <w:p w14:paraId="4F4A870E" w14:textId="77777777" w:rsidR="00561462" w:rsidRDefault="00561462" w:rsidP="00561462">
            <w:pPr>
              <w:pStyle w:val="ListParagraph"/>
              <w:widowControl w:val="0"/>
              <w:numPr>
                <w:ilvl w:val="0"/>
                <w:numId w:val="34"/>
              </w:numPr>
              <w:autoSpaceDE w:val="0"/>
              <w:autoSpaceDN w:val="0"/>
              <w:adjustRightInd w:val="0"/>
              <w:spacing w:after="240"/>
            </w:pPr>
            <w:r>
              <w:t>Watercolour Landscape</w:t>
            </w:r>
          </w:p>
          <w:p w14:paraId="792BF827" w14:textId="77777777" w:rsidR="00561462" w:rsidRDefault="00561462" w:rsidP="00561462">
            <w:pPr>
              <w:pStyle w:val="ListParagraph"/>
              <w:widowControl w:val="0"/>
              <w:numPr>
                <w:ilvl w:val="0"/>
                <w:numId w:val="34"/>
              </w:numPr>
              <w:autoSpaceDE w:val="0"/>
              <w:autoSpaceDN w:val="0"/>
              <w:adjustRightInd w:val="0"/>
              <w:spacing w:after="240"/>
            </w:pPr>
            <w:proofErr w:type="spellStart"/>
            <w:r>
              <w:t>Acryclic</w:t>
            </w:r>
            <w:proofErr w:type="spellEnd"/>
            <w:r>
              <w:t xml:space="preserve"> team painting</w:t>
            </w:r>
          </w:p>
          <w:p w14:paraId="350F4A42" w14:textId="77777777" w:rsidR="003E1632" w:rsidRDefault="003E1632" w:rsidP="00561462">
            <w:pPr>
              <w:pStyle w:val="ListParagraph"/>
              <w:widowControl w:val="0"/>
              <w:numPr>
                <w:ilvl w:val="0"/>
                <w:numId w:val="34"/>
              </w:numPr>
              <w:autoSpaceDE w:val="0"/>
              <w:autoSpaceDN w:val="0"/>
              <w:adjustRightInd w:val="0"/>
              <w:spacing w:after="240"/>
            </w:pPr>
            <w:r>
              <w:t>Picasso Superhero/Villain</w:t>
            </w:r>
          </w:p>
          <w:p w14:paraId="26A0A211" w14:textId="7E1EBDB0" w:rsidR="003E1632" w:rsidRDefault="003E1632" w:rsidP="00561462">
            <w:pPr>
              <w:pStyle w:val="ListParagraph"/>
              <w:widowControl w:val="0"/>
              <w:numPr>
                <w:ilvl w:val="0"/>
                <w:numId w:val="34"/>
              </w:numPr>
              <w:autoSpaceDE w:val="0"/>
              <w:autoSpaceDN w:val="0"/>
              <w:adjustRightInd w:val="0"/>
              <w:spacing w:after="240"/>
            </w:pPr>
            <w:r>
              <w:t>Andy Warhol stencil</w:t>
            </w:r>
          </w:p>
          <w:p w14:paraId="26DBE8BB" w14:textId="77777777" w:rsidR="00561462" w:rsidRDefault="00561462" w:rsidP="00561462">
            <w:pPr>
              <w:widowControl w:val="0"/>
              <w:autoSpaceDE w:val="0"/>
              <w:autoSpaceDN w:val="0"/>
              <w:adjustRightInd w:val="0"/>
              <w:spacing w:after="240"/>
              <w:contextualSpacing/>
              <w:rPr>
                <w:i/>
              </w:rPr>
            </w:pPr>
            <w:r>
              <w:t xml:space="preserve">Art criticism: </w:t>
            </w:r>
            <w:r w:rsidRPr="003E6A52">
              <w:t>Self evaluation</w:t>
            </w:r>
            <w:r>
              <w:rPr>
                <w:i/>
              </w:rPr>
              <w:t xml:space="preserve"> (challenges of groups)</w:t>
            </w:r>
          </w:p>
          <w:p w14:paraId="5D7C0B73" w14:textId="77777777" w:rsidR="00561462" w:rsidRPr="003E6A52" w:rsidRDefault="00561462" w:rsidP="00561462">
            <w:pPr>
              <w:widowControl w:val="0"/>
              <w:autoSpaceDE w:val="0"/>
              <w:autoSpaceDN w:val="0"/>
              <w:adjustRightInd w:val="0"/>
              <w:spacing w:after="240"/>
              <w:contextualSpacing/>
              <w:rPr>
                <w:i/>
              </w:rPr>
            </w:pPr>
          </w:p>
          <w:p w14:paraId="7AD0197C" w14:textId="77777777" w:rsidR="00561462" w:rsidRDefault="00561462" w:rsidP="00561462">
            <w:pPr>
              <w:widowControl w:val="0"/>
              <w:autoSpaceDE w:val="0"/>
              <w:autoSpaceDN w:val="0"/>
              <w:adjustRightInd w:val="0"/>
              <w:spacing w:after="240"/>
              <w:contextualSpacing/>
            </w:pPr>
            <w:r>
              <w:t>Quizzes: Colour Quiz</w:t>
            </w:r>
          </w:p>
        </w:tc>
      </w:tr>
      <w:tr w:rsidR="00561462" w:rsidRPr="005530F0" w14:paraId="31C55A49" w14:textId="77777777" w:rsidTr="00561462">
        <w:tc>
          <w:tcPr>
            <w:tcW w:w="2235" w:type="dxa"/>
          </w:tcPr>
          <w:p w14:paraId="5A3045E5" w14:textId="7B7622B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 xml:space="preserve">Found Media </w:t>
            </w:r>
          </w:p>
        </w:tc>
        <w:tc>
          <w:tcPr>
            <w:tcW w:w="1275" w:type="dxa"/>
          </w:tcPr>
          <w:p w14:paraId="08F64FBE"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4 weeks</w:t>
            </w:r>
          </w:p>
        </w:tc>
        <w:tc>
          <w:tcPr>
            <w:tcW w:w="3969" w:type="dxa"/>
          </w:tcPr>
          <w:p w14:paraId="6C5DCE90" w14:textId="77777777" w:rsidR="00561462" w:rsidRDefault="00561462" w:rsidP="00561462">
            <w:r>
              <w:t>Students will create personal and expressive artworks using non-traditional materials including found objects, yarn and fabric. Students will investigate artists who use these types of materials in their art.</w:t>
            </w:r>
          </w:p>
          <w:p w14:paraId="65CA6066" w14:textId="77777777" w:rsidR="00561462" w:rsidRPr="00020FEE" w:rsidRDefault="00561462" w:rsidP="00561462">
            <w:pPr>
              <w:rPr>
                <w:rFonts w:ascii="Times" w:hAnsi="Times" w:cs="Times"/>
                <w:lang w:val="en-US"/>
              </w:rPr>
            </w:pPr>
          </w:p>
        </w:tc>
        <w:tc>
          <w:tcPr>
            <w:tcW w:w="5697" w:type="dxa"/>
          </w:tcPr>
          <w:p w14:paraId="1FE10D16" w14:textId="77777777" w:rsidR="00561462" w:rsidRDefault="00561462" w:rsidP="00561462">
            <w:pPr>
              <w:widowControl w:val="0"/>
              <w:autoSpaceDE w:val="0"/>
              <w:autoSpaceDN w:val="0"/>
              <w:adjustRightInd w:val="0"/>
              <w:spacing w:after="240"/>
              <w:contextualSpacing/>
            </w:pPr>
            <w:r>
              <w:t>Sketchbook exercises:</w:t>
            </w:r>
          </w:p>
          <w:p w14:paraId="17BFCB47" w14:textId="77777777" w:rsidR="00561462" w:rsidRDefault="00561462" w:rsidP="00561462">
            <w:pPr>
              <w:pStyle w:val="ListParagraph"/>
              <w:widowControl w:val="0"/>
              <w:numPr>
                <w:ilvl w:val="0"/>
                <w:numId w:val="36"/>
              </w:numPr>
              <w:autoSpaceDE w:val="0"/>
              <w:autoSpaceDN w:val="0"/>
              <w:adjustRightInd w:val="0"/>
              <w:spacing w:after="240"/>
            </w:pPr>
            <w:r>
              <w:t>Found Artist Information Guide</w:t>
            </w:r>
          </w:p>
          <w:p w14:paraId="33E624CE" w14:textId="77777777" w:rsidR="00561462" w:rsidRDefault="00561462" w:rsidP="00561462">
            <w:pPr>
              <w:widowControl w:val="0"/>
              <w:autoSpaceDE w:val="0"/>
              <w:autoSpaceDN w:val="0"/>
              <w:adjustRightInd w:val="0"/>
              <w:spacing w:after="240"/>
              <w:contextualSpacing/>
            </w:pPr>
            <w:r>
              <w:t xml:space="preserve">Artwork: </w:t>
            </w:r>
          </w:p>
          <w:p w14:paraId="1F1ECDA7" w14:textId="77777777" w:rsidR="00561462" w:rsidRDefault="00561462" w:rsidP="00561462">
            <w:pPr>
              <w:pStyle w:val="ListParagraph"/>
              <w:widowControl w:val="0"/>
              <w:numPr>
                <w:ilvl w:val="0"/>
                <w:numId w:val="35"/>
              </w:numPr>
              <w:autoSpaceDE w:val="0"/>
              <w:autoSpaceDN w:val="0"/>
              <w:adjustRightInd w:val="0"/>
              <w:spacing w:after="240"/>
            </w:pPr>
            <w:r>
              <w:t>Dictionary Design</w:t>
            </w:r>
          </w:p>
          <w:p w14:paraId="7BC438D6" w14:textId="77777777" w:rsidR="00561462" w:rsidRDefault="00561462" w:rsidP="00561462">
            <w:pPr>
              <w:pStyle w:val="ListParagraph"/>
              <w:widowControl w:val="0"/>
              <w:numPr>
                <w:ilvl w:val="0"/>
                <w:numId w:val="35"/>
              </w:numPr>
              <w:autoSpaceDE w:val="0"/>
              <w:autoSpaceDN w:val="0"/>
              <w:adjustRightInd w:val="0"/>
              <w:spacing w:after="240"/>
            </w:pPr>
            <w:r>
              <w:t>Earth Art Collage</w:t>
            </w:r>
          </w:p>
        </w:tc>
      </w:tr>
      <w:tr w:rsidR="00561462" w:rsidRPr="005530F0" w14:paraId="18DCAA88" w14:textId="77777777" w:rsidTr="00561462">
        <w:tc>
          <w:tcPr>
            <w:tcW w:w="2235" w:type="dxa"/>
          </w:tcPr>
          <w:p w14:paraId="7B2575C3"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Careers in Art</w:t>
            </w:r>
          </w:p>
        </w:tc>
        <w:tc>
          <w:tcPr>
            <w:tcW w:w="1275" w:type="dxa"/>
          </w:tcPr>
          <w:p w14:paraId="6723B279"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5 weeks</w:t>
            </w:r>
          </w:p>
        </w:tc>
        <w:tc>
          <w:tcPr>
            <w:tcW w:w="3969" w:type="dxa"/>
          </w:tcPr>
          <w:p w14:paraId="5F82B6E1" w14:textId="77777777" w:rsidR="00561462" w:rsidRDefault="00561462" w:rsidP="00561462">
            <w:r>
              <w:t>Students will investigate the variety of visual art career options available in the fields of business, environment, education and entertainment. Students will identify some of the skills needed for various careers in the fields of art and design.</w:t>
            </w:r>
          </w:p>
          <w:p w14:paraId="34AEB74C" w14:textId="77777777" w:rsidR="00561462" w:rsidRPr="00020FEE" w:rsidRDefault="00561462" w:rsidP="00561462">
            <w:pPr>
              <w:rPr>
                <w:rFonts w:ascii="Times" w:hAnsi="Times" w:cs="Times"/>
                <w:lang w:val="en-US"/>
              </w:rPr>
            </w:pPr>
          </w:p>
        </w:tc>
        <w:tc>
          <w:tcPr>
            <w:tcW w:w="5697" w:type="dxa"/>
          </w:tcPr>
          <w:p w14:paraId="2DBAA51E" w14:textId="77777777" w:rsidR="00561462" w:rsidRDefault="00561462" w:rsidP="00561462">
            <w:pPr>
              <w:widowControl w:val="0"/>
              <w:autoSpaceDE w:val="0"/>
              <w:autoSpaceDN w:val="0"/>
              <w:adjustRightInd w:val="0"/>
              <w:spacing w:after="240"/>
              <w:contextualSpacing/>
            </w:pPr>
            <w:r>
              <w:t>Sketchbook exercises:</w:t>
            </w:r>
          </w:p>
          <w:p w14:paraId="6C5D46D0" w14:textId="77777777" w:rsidR="00561462" w:rsidRDefault="00561462" w:rsidP="00561462">
            <w:pPr>
              <w:pStyle w:val="ListParagraph"/>
              <w:widowControl w:val="0"/>
              <w:numPr>
                <w:ilvl w:val="0"/>
                <w:numId w:val="35"/>
              </w:numPr>
              <w:autoSpaceDE w:val="0"/>
              <w:autoSpaceDN w:val="0"/>
              <w:adjustRightInd w:val="0"/>
              <w:spacing w:after="240"/>
            </w:pPr>
            <w:r>
              <w:t>Tattoo Style Reference</w:t>
            </w:r>
          </w:p>
          <w:p w14:paraId="51728E60" w14:textId="77777777" w:rsidR="00561462" w:rsidRDefault="00561462" w:rsidP="00561462">
            <w:pPr>
              <w:pStyle w:val="ListParagraph"/>
              <w:widowControl w:val="0"/>
              <w:numPr>
                <w:ilvl w:val="0"/>
                <w:numId w:val="35"/>
              </w:numPr>
              <w:autoSpaceDE w:val="0"/>
              <w:autoSpaceDN w:val="0"/>
              <w:adjustRightInd w:val="0"/>
              <w:spacing w:after="240"/>
            </w:pPr>
            <w:r>
              <w:t>SA proportion Reference</w:t>
            </w:r>
          </w:p>
          <w:p w14:paraId="7C6008D6" w14:textId="3BF89DB5" w:rsidR="003E1632" w:rsidRDefault="003E1632" w:rsidP="00561462">
            <w:pPr>
              <w:pStyle w:val="ListParagraph"/>
              <w:widowControl w:val="0"/>
              <w:numPr>
                <w:ilvl w:val="0"/>
                <w:numId w:val="35"/>
              </w:numPr>
              <w:autoSpaceDE w:val="0"/>
              <w:autoSpaceDN w:val="0"/>
              <w:adjustRightInd w:val="0"/>
              <w:spacing w:after="240"/>
            </w:pPr>
            <w:r>
              <w:t>Cosmetology Reference</w:t>
            </w:r>
          </w:p>
          <w:p w14:paraId="32CCD99C" w14:textId="77777777" w:rsidR="00561462" w:rsidRDefault="00561462" w:rsidP="00561462">
            <w:pPr>
              <w:widowControl w:val="0"/>
              <w:autoSpaceDE w:val="0"/>
              <w:autoSpaceDN w:val="0"/>
              <w:adjustRightInd w:val="0"/>
              <w:spacing w:after="240"/>
              <w:contextualSpacing/>
            </w:pPr>
            <w:r>
              <w:t xml:space="preserve">Artwork: </w:t>
            </w:r>
          </w:p>
          <w:p w14:paraId="77C4FC40" w14:textId="77777777" w:rsidR="00561462" w:rsidRDefault="00561462" w:rsidP="00561462">
            <w:pPr>
              <w:pStyle w:val="ListParagraph"/>
              <w:widowControl w:val="0"/>
              <w:numPr>
                <w:ilvl w:val="0"/>
                <w:numId w:val="37"/>
              </w:numPr>
              <w:autoSpaceDE w:val="0"/>
              <w:autoSpaceDN w:val="0"/>
              <w:adjustRightInd w:val="0"/>
              <w:spacing w:after="240"/>
            </w:pPr>
            <w:r>
              <w:t>Tattoo Design</w:t>
            </w:r>
          </w:p>
          <w:p w14:paraId="5B0E277F" w14:textId="77777777" w:rsidR="00561462" w:rsidRDefault="00561462" w:rsidP="00561462">
            <w:pPr>
              <w:pStyle w:val="ListParagraph"/>
              <w:widowControl w:val="0"/>
              <w:numPr>
                <w:ilvl w:val="0"/>
                <w:numId w:val="37"/>
              </w:numPr>
              <w:autoSpaceDE w:val="0"/>
              <w:autoSpaceDN w:val="0"/>
              <w:adjustRightInd w:val="0"/>
              <w:spacing w:after="240"/>
            </w:pPr>
            <w:r>
              <w:t xml:space="preserve">Dream House Sketch w/ watercolour pencil </w:t>
            </w:r>
            <w:r>
              <w:rPr>
                <w:i/>
              </w:rPr>
              <w:t>(students can substitute this with landscape design)</w:t>
            </w:r>
          </w:p>
          <w:p w14:paraId="490E23E7" w14:textId="77777777" w:rsidR="00561462" w:rsidRDefault="00561462" w:rsidP="00561462">
            <w:pPr>
              <w:widowControl w:val="0"/>
              <w:autoSpaceDE w:val="0"/>
              <w:autoSpaceDN w:val="0"/>
              <w:adjustRightInd w:val="0"/>
              <w:spacing w:after="240"/>
              <w:contextualSpacing/>
            </w:pPr>
            <w:r>
              <w:t xml:space="preserve">Guest Speaker:  </w:t>
            </w:r>
          </w:p>
          <w:p w14:paraId="7221E1B4" w14:textId="517F84DA" w:rsidR="00561462" w:rsidRPr="003E40B5" w:rsidRDefault="003E1632" w:rsidP="00561462">
            <w:pPr>
              <w:pStyle w:val="ListParagraph"/>
              <w:widowControl w:val="0"/>
              <w:numPr>
                <w:ilvl w:val="0"/>
                <w:numId w:val="38"/>
              </w:numPr>
              <w:autoSpaceDE w:val="0"/>
              <w:autoSpaceDN w:val="0"/>
              <w:adjustRightInd w:val="0"/>
              <w:spacing w:after="240"/>
              <w:rPr>
                <w:i/>
              </w:rPr>
            </w:pPr>
            <w:r>
              <w:t xml:space="preserve">Kylie </w:t>
            </w:r>
            <w:proofErr w:type="spellStart"/>
            <w:r>
              <w:t>Rayner</w:t>
            </w:r>
            <w:proofErr w:type="spellEnd"/>
            <w:r>
              <w:t xml:space="preserve"> (Beauty by Kylie YYC)</w:t>
            </w:r>
          </w:p>
        </w:tc>
      </w:tr>
      <w:tr w:rsidR="00561462" w:rsidRPr="005530F0" w14:paraId="62A99028" w14:textId="77777777" w:rsidTr="00561462">
        <w:tc>
          <w:tcPr>
            <w:tcW w:w="2235" w:type="dxa"/>
          </w:tcPr>
          <w:p w14:paraId="6486EBDC" w14:textId="77777777" w:rsidR="00561462" w:rsidRPr="00B01C61"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Modeling, Carving and Design</w:t>
            </w:r>
          </w:p>
        </w:tc>
        <w:tc>
          <w:tcPr>
            <w:tcW w:w="1275" w:type="dxa"/>
          </w:tcPr>
          <w:p w14:paraId="27134990"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3 weeks</w:t>
            </w:r>
          </w:p>
        </w:tc>
        <w:tc>
          <w:tcPr>
            <w:tcW w:w="3969" w:type="dxa"/>
          </w:tcPr>
          <w:p w14:paraId="29F9EFB5" w14:textId="77777777" w:rsidR="00561462" w:rsidRDefault="00561462" w:rsidP="00561462">
            <w:r>
              <w:t xml:space="preserve">Students will be </w:t>
            </w:r>
            <w:proofErr w:type="gramStart"/>
            <w:r>
              <w:t>continue</w:t>
            </w:r>
            <w:proofErr w:type="gramEnd"/>
            <w:r>
              <w:t xml:space="preserve"> to explore 3-D art forms such as relief, assemblage and reductive sculpture. </w:t>
            </w:r>
          </w:p>
          <w:p w14:paraId="746DB6C9" w14:textId="77777777" w:rsidR="00561462" w:rsidRPr="00020FEE" w:rsidRDefault="00561462" w:rsidP="00561462">
            <w:pPr>
              <w:rPr>
                <w:rFonts w:ascii="Times" w:hAnsi="Times" w:cs="Times"/>
                <w:lang w:val="en-US"/>
              </w:rPr>
            </w:pPr>
          </w:p>
        </w:tc>
        <w:tc>
          <w:tcPr>
            <w:tcW w:w="5697" w:type="dxa"/>
          </w:tcPr>
          <w:p w14:paraId="300A3A87" w14:textId="77777777" w:rsidR="00561462" w:rsidRDefault="00561462" w:rsidP="00561462">
            <w:pPr>
              <w:widowControl w:val="0"/>
              <w:autoSpaceDE w:val="0"/>
              <w:autoSpaceDN w:val="0"/>
              <w:adjustRightInd w:val="0"/>
              <w:spacing w:after="240"/>
              <w:contextualSpacing/>
            </w:pPr>
            <w:r>
              <w:t xml:space="preserve">Sketchbook exercises: </w:t>
            </w:r>
          </w:p>
          <w:p w14:paraId="13740A1D" w14:textId="77777777" w:rsidR="00561462" w:rsidRPr="007977F4" w:rsidRDefault="00561462" w:rsidP="00561462">
            <w:pPr>
              <w:pStyle w:val="ListParagraph"/>
              <w:widowControl w:val="0"/>
              <w:numPr>
                <w:ilvl w:val="0"/>
                <w:numId w:val="39"/>
              </w:numPr>
              <w:autoSpaceDE w:val="0"/>
              <w:autoSpaceDN w:val="0"/>
              <w:adjustRightInd w:val="0"/>
              <w:spacing w:after="240"/>
              <w:rPr>
                <w:i/>
              </w:rPr>
            </w:pPr>
            <w:r>
              <w:t xml:space="preserve">Reductive Sculpture Reference Page </w:t>
            </w:r>
          </w:p>
          <w:p w14:paraId="65B4AF6F" w14:textId="77777777" w:rsidR="00561462" w:rsidRPr="007977F4" w:rsidRDefault="00561462" w:rsidP="00561462">
            <w:pPr>
              <w:pStyle w:val="ListParagraph"/>
              <w:widowControl w:val="0"/>
              <w:numPr>
                <w:ilvl w:val="0"/>
                <w:numId w:val="39"/>
              </w:numPr>
              <w:autoSpaceDE w:val="0"/>
              <w:autoSpaceDN w:val="0"/>
              <w:adjustRightInd w:val="0"/>
              <w:spacing w:after="240"/>
              <w:rPr>
                <w:i/>
              </w:rPr>
            </w:pPr>
            <w:r>
              <w:t>Model Sketch &amp; Prep page</w:t>
            </w:r>
          </w:p>
          <w:p w14:paraId="5FBB184E" w14:textId="77777777" w:rsidR="00561462" w:rsidRDefault="00561462" w:rsidP="00561462">
            <w:pPr>
              <w:widowControl w:val="0"/>
              <w:autoSpaceDE w:val="0"/>
              <w:autoSpaceDN w:val="0"/>
              <w:adjustRightInd w:val="0"/>
              <w:spacing w:after="240"/>
              <w:contextualSpacing/>
            </w:pPr>
            <w:r>
              <w:t xml:space="preserve">Artwork: </w:t>
            </w:r>
          </w:p>
          <w:p w14:paraId="27A04027" w14:textId="77777777" w:rsidR="00561462" w:rsidRDefault="00561462" w:rsidP="00561462">
            <w:pPr>
              <w:pStyle w:val="ListParagraph"/>
              <w:widowControl w:val="0"/>
              <w:numPr>
                <w:ilvl w:val="0"/>
                <w:numId w:val="40"/>
              </w:numPr>
              <w:autoSpaceDE w:val="0"/>
              <w:autoSpaceDN w:val="0"/>
              <w:adjustRightInd w:val="0"/>
              <w:spacing w:after="240"/>
            </w:pPr>
            <w:r>
              <w:t xml:space="preserve">Carved Sculpture </w:t>
            </w:r>
            <w:r>
              <w:rPr>
                <w:i/>
              </w:rPr>
              <w:t>(based on cultural design)</w:t>
            </w:r>
          </w:p>
          <w:p w14:paraId="49C9ED83" w14:textId="77777777" w:rsidR="00561462" w:rsidRDefault="00561462" w:rsidP="00561462">
            <w:pPr>
              <w:widowControl w:val="0"/>
              <w:autoSpaceDE w:val="0"/>
              <w:autoSpaceDN w:val="0"/>
              <w:adjustRightInd w:val="0"/>
              <w:spacing w:after="240"/>
              <w:contextualSpacing/>
            </w:pPr>
            <w:r>
              <w:t>Quizzes: Carving</w:t>
            </w:r>
          </w:p>
        </w:tc>
      </w:tr>
      <w:tr w:rsidR="00561462" w:rsidRPr="005530F0" w14:paraId="5063687B" w14:textId="77777777" w:rsidTr="00561462">
        <w:tc>
          <w:tcPr>
            <w:tcW w:w="2235" w:type="dxa"/>
          </w:tcPr>
          <w:p w14:paraId="1E0C3902" w14:textId="77777777" w:rsidR="00561462" w:rsidRDefault="00561462" w:rsidP="00561462">
            <w:pPr>
              <w:widowControl w:val="0"/>
              <w:autoSpaceDE w:val="0"/>
              <w:autoSpaceDN w:val="0"/>
              <w:adjustRightInd w:val="0"/>
              <w:spacing w:after="240"/>
              <w:contextualSpacing/>
              <w:rPr>
                <w:rFonts w:ascii="Times" w:hAnsi="Times" w:cs="Times"/>
                <w:lang w:val="en-US"/>
              </w:rPr>
            </w:pPr>
            <w:r>
              <w:rPr>
                <w:rFonts w:ascii="Times" w:hAnsi="Times" w:cs="Times"/>
                <w:lang w:val="en-US"/>
              </w:rPr>
              <w:t>Imagination Station</w:t>
            </w:r>
          </w:p>
        </w:tc>
        <w:tc>
          <w:tcPr>
            <w:tcW w:w="1275" w:type="dxa"/>
          </w:tcPr>
          <w:p w14:paraId="55F3B979" w14:textId="77777777" w:rsidR="00561462" w:rsidRDefault="00561462" w:rsidP="00561462">
            <w:pPr>
              <w:widowControl w:val="0"/>
              <w:autoSpaceDE w:val="0"/>
              <w:autoSpaceDN w:val="0"/>
              <w:adjustRightInd w:val="0"/>
              <w:spacing w:after="240"/>
              <w:contextualSpacing/>
              <w:jc w:val="center"/>
              <w:rPr>
                <w:rFonts w:ascii="Times" w:hAnsi="Times" w:cs="Times"/>
                <w:i/>
                <w:lang w:val="en-US"/>
              </w:rPr>
            </w:pPr>
            <w:r>
              <w:rPr>
                <w:rFonts w:ascii="Times" w:hAnsi="Times" w:cs="Times"/>
                <w:i/>
                <w:lang w:val="en-US"/>
              </w:rPr>
              <w:t>4 weeks</w:t>
            </w:r>
          </w:p>
        </w:tc>
        <w:tc>
          <w:tcPr>
            <w:tcW w:w="3969" w:type="dxa"/>
          </w:tcPr>
          <w:p w14:paraId="021F3632" w14:textId="77777777" w:rsidR="00561462" w:rsidRDefault="00561462" w:rsidP="00561462">
            <w:proofErr w:type="gramStart"/>
            <w:r>
              <w:t>Students</w:t>
            </w:r>
            <w:proofErr w:type="gramEnd"/>
            <w:r>
              <w:t xml:space="preserve"> will self-direct a culminating project based on their personal interest in material, style and technique. </w:t>
            </w:r>
          </w:p>
          <w:p w14:paraId="026ECA79" w14:textId="77777777" w:rsidR="00561462" w:rsidRDefault="00561462" w:rsidP="00561462"/>
        </w:tc>
        <w:tc>
          <w:tcPr>
            <w:tcW w:w="5697" w:type="dxa"/>
          </w:tcPr>
          <w:p w14:paraId="6F5A412C" w14:textId="77777777" w:rsidR="00561462" w:rsidRDefault="00561462" w:rsidP="00561462">
            <w:pPr>
              <w:widowControl w:val="0"/>
              <w:autoSpaceDE w:val="0"/>
              <w:autoSpaceDN w:val="0"/>
              <w:adjustRightInd w:val="0"/>
              <w:spacing w:after="240"/>
              <w:contextualSpacing/>
            </w:pPr>
            <w:r>
              <w:t>Sketchbook exercises:</w:t>
            </w:r>
          </w:p>
          <w:p w14:paraId="7483352E" w14:textId="77777777" w:rsidR="00561462" w:rsidRDefault="00561462" w:rsidP="00561462">
            <w:pPr>
              <w:pStyle w:val="ListParagraph"/>
              <w:widowControl w:val="0"/>
              <w:numPr>
                <w:ilvl w:val="0"/>
                <w:numId w:val="23"/>
              </w:numPr>
              <w:autoSpaceDE w:val="0"/>
              <w:autoSpaceDN w:val="0"/>
              <w:adjustRightInd w:val="0"/>
              <w:spacing w:after="240"/>
            </w:pPr>
            <w:r>
              <w:t>Final Artwork Proposal</w:t>
            </w:r>
          </w:p>
          <w:p w14:paraId="689C162D" w14:textId="77777777" w:rsidR="00561462" w:rsidRDefault="00561462" w:rsidP="00561462">
            <w:pPr>
              <w:widowControl w:val="0"/>
              <w:autoSpaceDE w:val="0"/>
              <w:autoSpaceDN w:val="0"/>
              <w:adjustRightInd w:val="0"/>
              <w:spacing w:after="240"/>
              <w:contextualSpacing/>
            </w:pPr>
            <w:r>
              <w:t xml:space="preserve">Artwork: </w:t>
            </w:r>
          </w:p>
          <w:p w14:paraId="470BAEEA" w14:textId="77777777" w:rsidR="00561462" w:rsidRDefault="00561462" w:rsidP="00561462">
            <w:pPr>
              <w:pStyle w:val="ListParagraph"/>
              <w:widowControl w:val="0"/>
              <w:numPr>
                <w:ilvl w:val="0"/>
                <w:numId w:val="23"/>
              </w:numPr>
              <w:autoSpaceDE w:val="0"/>
              <w:autoSpaceDN w:val="0"/>
              <w:adjustRightInd w:val="0"/>
              <w:spacing w:after="240"/>
            </w:pPr>
            <w:r>
              <w:t>Final Artwork</w:t>
            </w:r>
          </w:p>
          <w:p w14:paraId="2642166F" w14:textId="77777777" w:rsidR="00561462" w:rsidRDefault="00561462" w:rsidP="00561462">
            <w:pPr>
              <w:widowControl w:val="0"/>
              <w:autoSpaceDE w:val="0"/>
              <w:autoSpaceDN w:val="0"/>
              <w:adjustRightInd w:val="0"/>
              <w:spacing w:after="240"/>
              <w:contextualSpacing/>
            </w:pPr>
            <w:r>
              <w:t xml:space="preserve">Art criticism: </w:t>
            </w:r>
            <w:r>
              <w:rPr>
                <w:i/>
              </w:rPr>
              <w:t>Personal Critique (Responding to Criticism)</w:t>
            </w:r>
            <w:r>
              <w:t xml:space="preserve"> </w:t>
            </w:r>
          </w:p>
        </w:tc>
      </w:tr>
    </w:tbl>
    <w:p w14:paraId="10AC0D74"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38CDBA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DD37E91"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75AB65E7"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4B7137F8"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0800B65" w14:textId="77777777" w:rsidR="00561462" w:rsidRDefault="00561462" w:rsidP="00561462">
      <w:pPr>
        <w:widowControl w:val="0"/>
        <w:autoSpaceDE w:val="0"/>
        <w:autoSpaceDN w:val="0"/>
        <w:adjustRightInd w:val="0"/>
        <w:spacing w:after="240"/>
        <w:contextualSpacing/>
        <w:rPr>
          <w:rFonts w:ascii="Cambria" w:hAnsi="Cambria" w:cs="Cambria"/>
          <w:b/>
          <w:bCs/>
          <w:sz w:val="36"/>
          <w:szCs w:val="42"/>
          <w:lang w:val="en-US"/>
        </w:rPr>
      </w:pPr>
    </w:p>
    <w:p w14:paraId="3B41E55A"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6"/>
          <w:szCs w:val="42"/>
          <w:lang w:val="en-US"/>
        </w:rPr>
        <w:t xml:space="preserve">Division 3 ICT Outcomes </w:t>
      </w:r>
    </w:p>
    <w:p w14:paraId="6A08885B" w14:textId="77777777" w:rsidR="00561462" w:rsidRDefault="00561462" w:rsidP="00561462">
      <w:pPr>
        <w:widowControl w:val="0"/>
        <w:autoSpaceDE w:val="0"/>
        <w:autoSpaceDN w:val="0"/>
        <w:adjustRightInd w:val="0"/>
        <w:spacing w:after="240"/>
        <w:contextualSpacing/>
        <w:rPr>
          <w:rFonts w:ascii="Cambria" w:hAnsi="Cambria" w:cs="Cambria"/>
          <w:szCs w:val="32"/>
          <w:lang w:val="en-US"/>
        </w:rPr>
      </w:pPr>
    </w:p>
    <w:p w14:paraId="64640304"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szCs w:val="32"/>
          <w:lang w:val="en-US"/>
        </w:rPr>
        <w:t xml:space="preserve">ICT Outcomes should be addressed in all areas of junior high learning and integrated into the classroom lectures, assignments and learning. </w:t>
      </w:r>
    </w:p>
    <w:p w14:paraId="6BD4A93C"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586D5B81"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C.1 - Students will access, use and communicate information from a variety of technologies. </w:t>
      </w:r>
    </w:p>
    <w:p w14:paraId="765C55AD"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4F4FCAAD"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plan</w:t>
      </w:r>
      <w:proofErr w:type="gramEnd"/>
      <w:r w:rsidRPr="00EC0B53">
        <w:rPr>
          <w:rFonts w:ascii="Cambria" w:hAnsi="Cambria" w:cs="Cambria"/>
          <w:szCs w:val="32"/>
          <w:lang w:val="en-US"/>
        </w:rPr>
        <w:t xml:space="preserve"> and conduct a search, using a wide variety of electronic sources </w:t>
      </w:r>
      <w:r w:rsidRPr="00EC0B53">
        <w:rPr>
          <w:rFonts w:ascii="Times" w:hAnsi="Times" w:cs="Times"/>
          <w:sz w:val="20"/>
          <w:lang w:val="en-US"/>
        </w:rPr>
        <w:t> </w:t>
      </w:r>
    </w:p>
    <w:p w14:paraId="431F405D"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refine</w:t>
      </w:r>
      <w:proofErr w:type="gramEnd"/>
      <w:r w:rsidRPr="00EC0B53">
        <w:rPr>
          <w:rFonts w:ascii="Cambria" w:hAnsi="Cambria" w:cs="Cambria"/>
          <w:szCs w:val="32"/>
          <w:lang w:val="en-US"/>
        </w:rPr>
        <w:t xml:space="preserve"> searches to limit sources to a manageable number </w:t>
      </w:r>
      <w:r w:rsidRPr="00EC0B53">
        <w:rPr>
          <w:rFonts w:ascii="Times" w:hAnsi="Times" w:cs="Times"/>
          <w:sz w:val="20"/>
          <w:lang w:val="en-US"/>
        </w:rPr>
        <w:t> </w:t>
      </w:r>
    </w:p>
    <w:p w14:paraId="20F510BF"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access</w:t>
      </w:r>
      <w:proofErr w:type="gramEnd"/>
      <w:r w:rsidRPr="00EC0B53">
        <w:rPr>
          <w:rFonts w:ascii="Cambria" w:hAnsi="Cambria" w:cs="Cambria"/>
          <w:szCs w:val="32"/>
          <w:lang w:val="en-US"/>
        </w:rPr>
        <w:t xml:space="preserve"> and operate multimedia applications and technologies from stand-alone and online sources </w:t>
      </w:r>
      <w:r w:rsidRPr="00EC0B53">
        <w:rPr>
          <w:rFonts w:ascii="Times" w:hAnsi="Times" w:cs="Times"/>
          <w:sz w:val="20"/>
          <w:lang w:val="en-US"/>
        </w:rPr>
        <w:t> </w:t>
      </w:r>
    </w:p>
    <w:p w14:paraId="74902482"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access</w:t>
      </w:r>
      <w:proofErr w:type="gramEnd"/>
      <w:r w:rsidRPr="00EC0B53">
        <w:rPr>
          <w:rFonts w:ascii="Cambria" w:hAnsi="Cambria" w:cs="Cambria"/>
          <w:szCs w:val="32"/>
          <w:lang w:val="en-US"/>
        </w:rPr>
        <w:t xml:space="preserve"> and retrieve information through the electronic network </w:t>
      </w:r>
      <w:r w:rsidRPr="00EC0B53">
        <w:rPr>
          <w:rFonts w:ascii="Times" w:hAnsi="Times" w:cs="Times"/>
          <w:sz w:val="20"/>
          <w:lang w:val="en-US"/>
        </w:rPr>
        <w:t> </w:t>
      </w:r>
    </w:p>
    <w:p w14:paraId="58D5871C"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3.5  analyze</w:t>
      </w:r>
      <w:proofErr w:type="gramEnd"/>
      <w:r w:rsidRPr="00EC0B53">
        <w:rPr>
          <w:rFonts w:ascii="Cambria" w:hAnsi="Cambria" w:cs="Cambria"/>
          <w:szCs w:val="32"/>
          <w:lang w:val="en-US"/>
        </w:rPr>
        <w:t xml:space="preserve"> and synthesize information to create a product </w:t>
      </w:r>
      <w:r w:rsidRPr="00EC0B53">
        <w:rPr>
          <w:rFonts w:ascii="Times" w:hAnsi="Times" w:cs="Times"/>
          <w:sz w:val="20"/>
          <w:lang w:val="en-US"/>
        </w:rPr>
        <w:t> </w:t>
      </w:r>
    </w:p>
    <w:p w14:paraId="12AD2EFE"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3.6  communicate</w:t>
      </w:r>
      <w:proofErr w:type="gramEnd"/>
      <w:r w:rsidRPr="00EC0B53">
        <w:rPr>
          <w:rFonts w:ascii="Cambria" w:hAnsi="Cambria" w:cs="Cambria"/>
          <w:szCs w:val="32"/>
          <w:lang w:val="en-US"/>
        </w:rPr>
        <w:t xml:space="preserve"> in a persuasive and engaging manner, through appropriate forms, such as speeches, letters, reports </w:t>
      </w:r>
      <w:r w:rsidRPr="00EC0B53">
        <w:rPr>
          <w:rFonts w:ascii="Times" w:hAnsi="Times" w:cs="Times"/>
          <w:sz w:val="20"/>
          <w:lang w:val="en-US"/>
        </w:rPr>
        <w:t> </w:t>
      </w:r>
      <w:r w:rsidRPr="00EC0B53">
        <w:rPr>
          <w:rFonts w:ascii="Cambria" w:hAnsi="Cambria" w:cs="Cambria"/>
          <w:szCs w:val="32"/>
          <w:lang w:val="en-US"/>
        </w:rPr>
        <w:t xml:space="preserve">and multimedia presentations, applying information technologies for content, audience and purpose </w:t>
      </w:r>
      <w:r w:rsidRPr="00EC0B53">
        <w:rPr>
          <w:rFonts w:ascii="Times" w:hAnsi="Times" w:cs="Times"/>
          <w:sz w:val="20"/>
          <w:lang w:val="en-US"/>
        </w:rPr>
        <w:t> </w:t>
      </w:r>
    </w:p>
    <w:p w14:paraId="18F07661"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5BFA323D"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C.2 - Students will seek alternative viewpoints, using information technologies. </w:t>
      </w:r>
    </w:p>
    <w:p w14:paraId="2866478C"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76D38339"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access</w:t>
      </w:r>
      <w:proofErr w:type="gramEnd"/>
      <w:r w:rsidRPr="00EC0B53">
        <w:rPr>
          <w:rFonts w:ascii="Cambria" w:hAnsi="Cambria" w:cs="Cambria"/>
          <w:szCs w:val="32"/>
          <w:lang w:val="en-US"/>
        </w:rPr>
        <w:t xml:space="preserve"> diverse viewpoints on particular topics by using appropriate technologies </w:t>
      </w:r>
      <w:r w:rsidRPr="00EC0B53">
        <w:rPr>
          <w:rFonts w:ascii="Times" w:hAnsi="Times" w:cs="Times"/>
          <w:sz w:val="20"/>
          <w:lang w:val="en-US"/>
        </w:rPr>
        <w:t> </w:t>
      </w:r>
    </w:p>
    <w:p w14:paraId="2B5E18D8"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assemble</w:t>
      </w:r>
      <w:proofErr w:type="gramEnd"/>
      <w:r w:rsidRPr="00EC0B53">
        <w:rPr>
          <w:rFonts w:ascii="Cambria" w:hAnsi="Cambria" w:cs="Cambria"/>
          <w:szCs w:val="32"/>
          <w:lang w:val="en-US"/>
        </w:rPr>
        <w:t xml:space="preserve"> and organize different viewpoints in order to assess their validity </w:t>
      </w:r>
      <w:r w:rsidRPr="00EC0B53">
        <w:rPr>
          <w:rFonts w:ascii="Times" w:hAnsi="Times" w:cs="Times"/>
          <w:sz w:val="20"/>
          <w:lang w:val="en-US"/>
        </w:rPr>
        <w:t> </w:t>
      </w:r>
    </w:p>
    <w:p w14:paraId="53EBE91D"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use</w:t>
      </w:r>
      <w:proofErr w:type="gramEnd"/>
      <w:r w:rsidRPr="00EC0B53">
        <w:rPr>
          <w:rFonts w:ascii="Cambria" w:hAnsi="Cambria" w:cs="Cambria"/>
          <w:szCs w:val="32"/>
          <w:lang w:val="en-US"/>
        </w:rPr>
        <w:t xml:space="preserve"> information technology to find facts that support or refute diverse viewpoints </w:t>
      </w:r>
      <w:r w:rsidRPr="00EC0B53">
        <w:rPr>
          <w:rFonts w:ascii="Times" w:hAnsi="Times" w:cs="Times"/>
          <w:sz w:val="20"/>
          <w:lang w:val="en-US"/>
        </w:rPr>
        <w:t> </w:t>
      </w:r>
    </w:p>
    <w:p w14:paraId="1C5AE4CA"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6607D865"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C.3 - Students will critically assess information accessed through the use of a variety of technologies. </w:t>
      </w:r>
    </w:p>
    <w:p w14:paraId="560591AD"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2EB284C6"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evaluate</w:t>
      </w:r>
      <w:proofErr w:type="gramEnd"/>
      <w:r w:rsidRPr="00EC0B53">
        <w:rPr>
          <w:rFonts w:ascii="Cambria" w:hAnsi="Cambria" w:cs="Cambria"/>
          <w:szCs w:val="32"/>
          <w:lang w:val="en-US"/>
        </w:rPr>
        <w:t xml:space="preserve"> the authority and reliability of electronic sources </w:t>
      </w:r>
      <w:r w:rsidRPr="00EC0B53">
        <w:rPr>
          <w:rFonts w:ascii="Times" w:hAnsi="Times" w:cs="Times"/>
          <w:sz w:val="20"/>
          <w:lang w:val="en-US"/>
        </w:rPr>
        <w:t> </w:t>
      </w:r>
    </w:p>
    <w:p w14:paraId="119C5B20"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evaluate</w:t>
      </w:r>
      <w:proofErr w:type="gramEnd"/>
      <w:r w:rsidRPr="00EC0B53">
        <w:rPr>
          <w:rFonts w:ascii="Cambria" w:hAnsi="Cambria" w:cs="Cambria"/>
          <w:szCs w:val="32"/>
          <w:lang w:val="en-US"/>
        </w:rPr>
        <w:t xml:space="preserve"> the relevance of electronically accessed information to a particular topic </w:t>
      </w:r>
      <w:r w:rsidRPr="00EC0B53">
        <w:rPr>
          <w:rFonts w:ascii="Times" w:hAnsi="Times" w:cs="Times"/>
          <w:sz w:val="20"/>
          <w:lang w:val="en-US"/>
        </w:rPr>
        <w:t> </w:t>
      </w:r>
    </w:p>
    <w:p w14:paraId="3660A122"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34126C45"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C.4 - Students will use organizational processes and tools to manage inquiry. </w:t>
      </w:r>
    </w:p>
    <w:p w14:paraId="41D06184"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7239E59C"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create</w:t>
      </w:r>
      <w:proofErr w:type="gramEnd"/>
      <w:r w:rsidRPr="00EC0B53">
        <w:rPr>
          <w:rFonts w:ascii="Cambria" w:hAnsi="Cambria" w:cs="Cambria"/>
          <w:szCs w:val="32"/>
          <w:lang w:val="en-US"/>
        </w:rPr>
        <w:t xml:space="preserve"> a plan for an inquiry that includes consideration of time management </w:t>
      </w:r>
      <w:r w:rsidRPr="00EC0B53">
        <w:rPr>
          <w:rFonts w:ascii="Times" w:hAnsi="Times" w:cs="Times"/>
          <w:sz w:val="20"/>
          <w:lang w:val="en-US"/>
        </w:rPr>
        <w:t> </w:t>
      </w:r>
    </w:p>
    <w:p w14:paraId="322A77A7"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develop</w:t>
      </w:r>
      <w:proofErr w:type="gramEnd"/>
      <w:r w:rsidRPr="00EC0B53">
        <w:rPr>
          <w:rFonts w:ascii="Cambria" w:hAnsi="Cambria" w:cs="Cambria"/>
          <w:szCs w:val="32"/>
          <w:lang w:val="en-US"/>
        </w:rPr>
        <w:t xml:space="preserve"> a process to manage volumes of information that can be made available through electronic sources </w:t>
      </w:r>
      <w:r w:rsidRPr="00EC0B53">
        <w:rPr>
          <w:rFonts w:ascii="Times" w:hAnsi="Times" w:cs="Times"/>
          <w:sz w:val="20"/>
          <w:lang w:val="en-US"/>
        </w:rPr>
        <w:t> </w:t>
      </w:r>
    </w:p>
    <w:p w14:paraId="223CFD63"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demonstrate</w:t>
      </w:r>
      <w:proofErr w:type="gramEnd"/>
      <w:r w:rsidRPr="00EC0B53">
        <w:rPr>
          <w:rFonts w:ascii="Cambria" w:hAnsi="Cambria" w:cs="Cambria"/>
          <w:szCs w:val="32"/>
          <w:lang w:val="en-US"/>
        </w:rPr>
        <w:t xml:space="preserve"> the advanced search skills necessary to limit the number of hits desired for online and offline </w:t>
      </w:r>
      <w:r w:rsidRPr="00EC0B53">
        <w:rPr>
          <w:rFonts w:ascii="Times" w:hAnsi="Times" w:cs="Times"/>
          <w:sz w:val="20"/>
          <w:lang w:val="en-US"/>
        </w:rPr>
        <w:t> </w:t>
      </w:r>
      <w:r w:rsidRPr="00EC0B53">
        <w:rPr>
          <w:rFonts w:ascii="Cambria" w:hAnsi="Cambria" w:cs="Cambria"/>
          <w:szCs w:val="32"/>
          <w:lang w:val="en-US"/>
        </w:rPr>
        <w:t xml:space="preserve">databases; for example, the use of "and" or "or" between search topics and the choice of appropriate search engines for the topic </w:t>
      </w:r>
      <w:r w:rsidRPr="00EC0B53">
        <w:rPr>
          <w:rFonts w:ascii="Times" w:hAnsi="Times" w:cs="Times"/>
          <w:sz w:val="20"/>
          <w:lang w:val="en-US"/>
        </w:rPr>
        <w:t> </w:t>
      </w:r>
    </w:p>
    <w:p w14:paraId="18D18FE4"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3A89D7E6"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C.5 - Students will use technology to aid collaboration during inquiry. </w:t>
      </w:r>
    </w:p>
    <w:p w14:paraId="552C63A0"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22F6DF7F"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access</w:t>
      </w:r>
      <w:proofErr w:type="gramEnd"/>
      <w:r w:rsidRPr="00EC0B53">
        <w:rPr>
          <w:rFonts w:ascii="Cambria" w:hAnsi="Cambria" w:cs="Cambria"/>
          <w:szCs w:val="32"/>
          <w:lang w:val="en-US"/>
        </w:rPr>
        <w:t xml:space="preserve">, retrieve and share information from electronic sources, such as common files </w:t>
      </w:r>
      <w:r w:rsidRPr="00EC0B53">
        <w:rPr>
          <w:rFonts w:ascii="Times" w:hAnsi="Times" w:cs="Times"/>
          <w:sz w:val="20"/>
          <w:lang w:val="en-US"/>
        </w:rPr>
        <w:t> </w:t>
      </w:r>
    </w:p>
    <w:p w14:paraId="73E8D3F7"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use</w:t>
      </w:r>
      <w:proofErr w:type="gramEnd"/>
      <w:r w:rsidRPr="00EC0B53">
        <w:rPr>
          <w:rFonts w:ascii="Cambria" w:hAnsi="Cambria" w:cs="Cambria"/>
          <w:szCs w:val="32"/>
          <w:lang w:val="en-US"/>
        </w:rPr>
        <w:t xml:space="preserve"> networks to brainstorm, plan and share ideas with group members </w:t>
      </w:r>
      <w:r w:rsidRPr="00EC0B53">
        <w:rPr>
          <w:rFonts w:ascii="Times" w:hAnsi="Times" w:cs="Times"/>
          <w:sz w:val="20"/>
          <w:lang w:val="en-US"/>
        </w:rPr>
        <w:t> </w:t>
      </w:r>
    </w:p>
    <w:p w14:paraId="461899D9"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38D3020F"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C.6 - Students will use technology to investigate and/or solve problems. </w:t>
      </w:r>
    </w:p>
    <w:p w14:paraId="1202C654"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0F7F45EE"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articulate</w:t>
      </w:r>
      <w:proofErr w:type="gramEnd"/>
      <w:r w:rsidRPr="00EC0B53">
        <w:rPr>
          <w:rFonts w:ascii="Cambria" w:hAnsi="Cambria" w:cs="Cambria"/>
          <w:szCs w:val="32"/>
          <w:lang w:val="en-US"/>
        </w:rPr>
        <w:t xml:space="preserve"> clearly a plan of action to use technology to solve a problem </w:t>
      </w:r>
      <w:r w:rsidRPr="00EC0B53">
        <w:rPr>
          <w:rFonts w:ascii="Times" w:hAnsi="Times" w:cs="Times"/>
          <w:sz w:val="20"/>
          <w:lang w:val="en-US"/>
        </w:rPr>
        <w:t> </w:t>
      </w:r>
    </w:p>
    <w:p w14:paraId="20AA84E5"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identify</w:t>
      </w:r>
      <w:proofErr w:type="gramEnd"/>
      <w:r w:rsidRPr="00EC0B53">
        <w:rPr>
          <w:rFonts w:ascii="Cambria" w:hAnsi="Cambria" w:cs="Cambria"/>
          <w:szCs w:val="32"/>
          <w:lang w:val="en-US"/>
        </w:rPr>
        <w:t xml:space="preserve"> the appropriate materials and tools to use in order to accomplish a plan of action </w:t>
      </w:r>
      <w:r w:rsidRPr="00EC0B53">
        <w:rPr>
          <w:rFonts w:ascii="Times" w:hAnsi="Times" w:cs="Times"/>
          <w:sz w:val="20"/>
          <w:lang w:val="en-US"/>
        </w:rPr>
        <w:t> </w:t>
      </w:r>
    </w:p>
    <w:p w14:paraId="48B8F8F7"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evaluate</w:t>
      </w:r>
      <w:proofErr w:type="gramEnd"/>
      <w:r w:rsidRPr="00EC0B53">
        <w:rPr>
          <w:rFonts w:ascii="Cambria" w:hAnsi="Cambria" w:cs="Cambria"/>
          <w:szCs w:val="32"/>
          <w:lang w:val="en-US"/>
        </w:rPr>
        <w:t xml:space="preserve"> choices and the progress in problem solving, then redefine the plan of action as appropriate </w:t>
      </w:r>
      <w:r w:rsidRPr="00EC0B53">
        <w:rPr>
          <w:rFonts w:ascii="Times" w:hAnsi="Times" w:cs="Times"/>
          <w:sz w:val="20"/>
          <w:lang w:val="en-US"/>
        </w:rPr>
        <w:t> </w:t>
      </w:r>
    </w:p>
    <w:p w14:paraId="7B340946"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pose</w:t>
      </w:r>
      <w:proofErr w:type="gramEnd"/>
      <w:r w:rsidRPr="00EC0B53">
        <w:rPr>
          <w:rFonts w:ascii="Cambria" w:hAnsi="Cambria" w:cs="Cambria"/>
          <w:szCs w:val="32"/>
          <w:lang w:val="en-US"/>
        </w:rPr>
        <w:t xml:space="preserve"> and test solutions to problems by using computer applications, such as computer-assisted design or </w:t>
      </w:r>
      <w:r w:rsidRPr="00EC0B53">
        <w:rPr>
          <w:rFonts w:ascii="Times" w:hAnsi="Times" w:cs="Times"/>
          <w:sz w:val="20"/>
          <w:lang w:val="en-US"/>
        </w:rPr>
        <w:t> </w:t>
      </w:r>
      <w:r w:rsidRPr="00EC0B53">
        <w:rPr>
          <w:rFonts w:ascii="Cambria" w:hAnsi="Cambria" w:cs="Cambria"/>
          <w:szCs w:val="32"/>
          <w:lang w:val="en-US"/>
        </w:rPr>
        <w:t>simulation/</w:t>
      </w:r>
      <w:proofErr w:type="spellStart"/>
      <w:r w:rsidRPr="00EC0B53">
        <w:rPr>
          <w:rFonts w:ascii="Cambria" w:hAnsi="Cambria" w:cs="Cambria"/>
          <w:szCs w:val="32"/>
          <w:lang w:val="en-US"/>
        </w:rPr>
        <w:t>modelling</w:t>
      </w:r>
      <w:proofErr w:type="spellEnd"/>
      <w:r w:rsidRPr="00EC0B53">
        <w:rPr>
          <w:rFonts w:ascii="Cambria" w:hAnsi="Cambria" w:cs="Cambria"/>
          <w:szCs w:val="32"/>
          <w:lang w:val="en-US"/>
        </w:rPr>
        <w:t xml:space="preserve"> software </w:t>
      </w:r>
      <w:r w:rsidRPr="00EC0B53">
        <w:rPr>
          <w:rFonts w:ascii="Times" w:hAnsi="Times" w:cs="Times"/>
          <w:sz w:val="20"/>
          <w:lang w:val="en-US"/>
        </w:rPr>
        <w:t> </w:t>
      </w:r>
    </w:p>
    <w:p w14:paraId="1654B1B3"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3.5  create</w:t>
      </w:r>
      <w:proofErr w:type="gramEnd"/>
      <w:r w:rsidRPr="00EC0B53">
        <w:rPr>
          <w:rFonts w:ascii="Cambria" w:hAnsi="Cambria" w:cs="Cambria"/>
          <w:szCs w:val="32"/>
          <w:lang w:val="en-US"/>
        </w:rPr>
        <w:t xml:space="preserve"> a simulation or a model by using technology that permits the making of inferences </w:t>
      </w:r>
      <w:r w:rsidRPr="00EC0B53">
        <w:rPr>
          <w:rFonts w:ascii="Times" w:hAnsi="Times" w:cs="Times"/>
          <w:sz w:val="20"/>
          <w:lang w:val="en-US"/>
        </w:rPr>
        <w:t> </w:t>
      </w:r>
    </w:p>
    <w:p w14:paraId="4A31EFD3"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78CA5CA6"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C.7 - Students will use electronic research techniques to construct personal knowledge and meaning. </w:t>
      </w:r>
    </w:p>
    <w:p w14:paraId="065134D5"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746491D6"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identify</w:t>
      </w:r>
      <w:proofErr w:type="gramEnd"/>
      <w:r w:rsidRPr="00EC0B53">
        <w:rPr>
          <w:rFonts w:ascii="Cambria" w:hAnsi="Cambria" w:cs="Cambria"/>
          <w:szCs w:val="32"/>
          <w:lang w:val="en-US"/>
        </w:rPr>
        <w:t xml:space="preserve"> patterns in organized information </w:t>
      </w:r>
      <w:r w:rsidRPr="00EC0B53">
        <w:rPr>
          <w:rFonts w:ascii="Times" w:hAnsi="Times" w:cs="Times"/>
          <w:sz w:val="20"/>
          <w:lang w:val="en-US"/>
        </w:rPr>
        <w:t> </w:t>
      </w:r>
    </w:p>
    <w:p w14:paraId="513BC35D"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make</w:t>
      </w:r>
      <w:proofErr w:type="gramEnd"/>
      <w:r w:rsidRPr="00EC0B53">
        <w:rPr>
          <w:rFonts w:ascii="Cambria" w:hAnsi="Cambria" w:cs="Cambria"/>
          <w:szCs w:val="32"/>
          <w:lang w:val="en-US"/>
        </w:rPr>
        <w:t xml:space="preserve"> connections among related, organized data, and assemble various pieces into a unified message </w:t>
      </w:r>
      <w:r w:rsidRPr="00EC0B53">
        <w:rPr>
          <w:rFonts w:ascii="Times" w:hAnsi="Times" w:cs="Times"/>
          <w:sz w:val="20"/>
          <w:lang w:val="en-US"/>
        </w:rPr>
        <w:t> </w:t>
      </w:r>
    </w:p>
    <w:p w14:paraId="7CC2B41A"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54844A2C"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F.1 - Students will demonstrate an understanding of the nature of technology. </w:t>
      </w:r>
    </w:p>
    <w:p w14:paraId="721E5638"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10DE9330"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demonstrate</w:t>
      </w:r>
      <w:proofErr w:type="gramEnd"/>
      <w:r w:rsidRPr="00EC0B53">
        <w:rPr>
          <w:rFonts w:ascii="Cambria" w:hAnsi="Cambria" w:cs="Cambria"/>
          <w:szCs w:val="32"/>
          <w:lang w:val="en-US"/>
        </w:rPr>
        <w:t xml:space="preserve"> an understanding that information can be transmitted through a variety of media </w:t>
      </w:r>
      <w:r w:rsidRPr="00EC0B53">
        <w:rPr>
          <w:rFonts w:ascii="Times" w:hAnsi="Times" w:cs="Times"/>
          <w:sz w:val="20"/>
          <w:lang w:val="en-US"/>
        </w:rPr>
        <w:t> </w:t>
      </w:r>
    </w:p>
    <w:p w14:paraId="45C16131"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explain</w:t>
      </w:r>
      <w:proofErr w:type="gramEnd"/>
      <w:r w:rsidRPr="00EC0B53">
        <w:rPr>
          <w:rFonts w:ascii="Cambria" w:hAnsi="Cambria" w:cs="Cambria"/>
          <w:szCs w:val="32"/>
          <w:lang w:val="en-US"/>
        </w:rPr>
        <w:t xml:space="preserve"> the concept of software and hardware compatibility </w:t>
      </w:r>
      <w:r w:rsidRPr="00EC0B53">
        <w:rPr>
          <w:rFonts w:ascii="Times" w:hAnsi="Times" w:cs="Times"/>
          <w:sz w:val="20"/>
          <w:lang w:val="en-US"/>
        </w:rPr>
        <w:t> </w:t>
      </w:r>
    </w:p>
    <w:p w14:paraId="26BA7CF4"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apply</w:t>
      </w:r>
      <w:proofErr w:type="gramEnd"/>
      <w:r w:rsidRPr="00EC0B53">
        <w:rPr>
          <w:rFonts w:ascii="Cambria" w:hAnsi="Cambria" w:cs="Cambria"/>
          <w:szCs w:val="32"/>
          <w:lang w:val="en-US"/>
        </w:rPr>
        <w:t xml:space="preserve"> terminology appropriate to the technology being used at this division level </w:t>
      </w:r>
      <w:r w:rsidRPr="00EC0B53">
        <w:rPr>
          <w:rFonts w:ascii="Times" w:hAnsi="Times" w:cs="Times"/>
          <w:sz w:val="20"/>
          <w:lang w:val="en-US"/>
        </w:rPr>
        <w:t> </w:t>
      </w:r>
    </w:p>
    <w:p w14:paraId="5B58628C"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demonstrate</w:t>
      </w:r>
      <w:proofErr w:type="gramEnd"/>
      <w:r w:rsidRPr="00EC0B53">
        <w:rPr>
          <w:rFonts w:ascii="Cambria" w:hAnsi="Cambria" w:cs="Cambria"/>
          <w:szCs w:val="32"/>
          <w:lang w:val="en-US"/>
        </w:rPr>
        <w:t xml:space="preserve"> an understanding that digital technology follows a logical order of operations </w:t>
      </w:r>
      <w:r w:rsidRPr="00EC0B53">
        <w:rPr>
          <w:rFonts w:ascii="Times" w:hAnsi="Times" w:cs="Times"/>
          <w:sz w:val="20"/>
          <w:lang w:val="en-US"/>
        </w:rPr>
        <w:t> </w:t>
      </w:r>
    </w:p>
    <w:p w14:paraId="68C980C1"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3.5  explain</w:t>
      </w:r>
      <w:proofErr w:type="gramEnd"/>
      <w:r w:rsidRPr="00EC0B53">
        <w:rPr>
          <w:rFonts w:ascii="Cambria" w:hAnsi="Cambria" w:cs="Cambria"/>
          <w:szCs w:val="32"/>
          <w:lang w:val="en-US"/>
        </w:rPr>
        <w:t xml:space="preserve"> the difference between digital and analog data on communication systems </w:t>
      </w:r>
      <w:r w:rsidRPr="00EC0B53">
        <w:rPr>
          <w:rFonts w:ascii="Times" w:hAnsi="Times" w:cs="Times"/>
          <w:sz w:val="20"/>
          <w:lang w:val="en-US"/>
        </w:rPr>
        <w:t> </w:t>
      </w:r>
    </w:p>
    <w:p w14:paraId="155D5B89"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3.6  explain</w:t>
      </w:r>
      <w:proofErr w:type="gramEnd"/>
      <w:r w:rsidRPr="00EC0B53">
        <w:rPr>
          <w:rFonts w:ascii="Cambria" w:hAnsi="Cambria" w:cs="Cambria"/>
          <w:szCs w:val="32"/>
          <w:lang w:val="en-US"/>
        </w:rPr>
        <w:t xml:space="preserve"> how the need for global communication affects technology around the world </w:t>
      </w:r>
      <w:r w:rsidRPr="00EC0B53">
        <w:rPr>
          <w:rFonts w:ascii="Times" w:hAnsi="Times" w:cs="Times"/>
          <w:sz w:val="20"/>
          <w:lang w:val="en-US"/>
        </w:rPr>
        <w:t> </w:t>
      </w:r>
    </w:p>
    <w:p w14:paraId="398D4E11"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3.7  demonstrate</w:t>
      </w:r>
      <w:proofErr w:type="gramEnd"/>
      <w:r w:rsidRPr="00EC0B53">
        <w:rPr>
          <w:rFonts w:ascii="Cambria" w:hAnsi="Cambria" w:cs="Cambria"/>
          <w:szCs w:val="32"/>
          <w:lang w:val="en-US"/>
        </w:rPr>
        <w:t xml:space="preserve"> the ability to troubleshoot technical problems </w:t>
      </w:r>
      <w:r w:rsidRPr="00EC0B53">
        <w:rPr>
          <w:rFonts w:ascii="Times" w:hAnsi="Times" w:cs="Times"/>
          <w:sz w:val="20"/>
          <w:lang w:val="en-US"/>
        </w:rPr>
        <w:t> </w:t>
      </w:r>
    </w:p>
    <w:p w14:paraId="7CF8BDF6"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3.8  demonstrate</w:t>
      </w:r>
      <w:proofErr w:type="gramEnd"/>
      <w:r w:rsidRPr="00EC0B53">
        <w:rPr>
          <w:rFonts w:ascii="Cambria" w:hAnsi="Cambria" w:cs="Cambria"/>
          <w:szCs w:val="32"/>
          <w:lang w:val="en-US"/>
        </w:rPr>
        <w:t xml:space="preserve"> an understanding that technology is a process, technique or tool used to alter human activity </w:t>
      </w:r>
      <w:r w:rsidRPr="00EC0B53">
        <w:rPr>
          <w:rFonts w:ascii="Times" w:hAnsi="Times" w:cs="Times"/>
          <w:sz w:val="20"/>
          <w:lang w:val="en-US"/>
        </w:rPr>
        <w:t> </w:t>
      </w:r>
    </w:p>
    <w:p w14:paraId="6D9C73C3"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2611E12C"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F.2 - Students will understand the role of technology as it applies to self, work and society. </w:t>
      </w:r>
    </w:p>
    <w:p w14:paraId="16F82D07"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49E4296D"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describe</w:t>
      </w:r>
      <w:proofErr w:type="gramEnd"/>
      <w:r w:rsidRPr="00EC0B53">
        <w:rPr>
          <w:rFonts w:ascii="Cambria" w:hAnsi="Cambria" w:cs="Cambria"/>
          <w:szCs w:val="32"/>
          <w:lang w:val="en-US"/>
        </w:rPr>
        <w:t xml:space="preserve"> the impact of communication technologies on past, present and future workplaces, lifestyles and the environment </w:t>
      </w:r>
      <w:r w:rsidRPr="00EC0B53">
        <w:rPr>
          <w:rFonts w:ascii="Times" w:hAnsi="Times" w:cs="Times"/>
          <w:sz w:val="20"/>
          <w:lang w:val="en-US"/>
        </w:rPr>
        <w:t> </w:t>
      </w:r>
    </w:p>
    <w:p w14:paraId="51162A2A"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identify</w:t>
      </w:r>
      <w:proofErr w:type="gramEnd"/>
      <w:r w:rsidRPr="00EC0B53">
        <w:rPr>
          <w:rFonts w:ascii="Cambria" w:hAnsi="Cambria" w:cs="Cambria"/>
          <w:szCs w:val="32"/>
          <w:lang w:val="en-US"/>
        </w:rPr>
        <w:t xml:space="preserve"> potential technology-related career paths </w:t>
      </w:r>
      <w:r w:rsidRPr="00EC0B53">
        <w:rPr>
          <w:rFonts w:ascii="Times" w:hAnsi="Times" w:cs="Times"/>
          <w:sz w:val="20"/>
          <w:lang w:val="en-US"/>
        </w:rPr>
        <w:t> </w:t>
      </w:r>
    </w:p>
    <w:p w14:paraId="5A5C78DB"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identify</w:t>
      </w:r>
      <w:proofErr w:type="gramEnd"/>
      <w:r w:rsidRPr="00EC0B53">
        <w:rPr>
          <w:rFonts w:ascii="Cambria" w:hAnsi="Cambria" w:cs="Cambria"/>
          <w:szCs w:val="32"/>
          <w:lang w:val="en-US"/>
        </w:rPr>
        <w:t xml:space="preserve"> the cultural impact of global communication </w:t>
      </w:r>
      <w:r w:rsidRPr="00EC0B53">
        <w:rPr>
          <w:rFonts w:ascii="Times" w:hAnsi="Times" w:cs="Times"/>
          <w:sz w:val="20"/>
          <w:lang w:val="en-US"/>
        </w:rPr>
        <w:t> </w:t>
      </w:r>
    </w:p>
    <w:p w14:paraId="28953D1B"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evaluate</w:t>
      </w:r>
      <w:proofErr w:type="gramEnd"/>
      <w:r w:rsidRPr="00EC0B53">
        <w:rPr>
          <w:rFonts w:ascii="Cambria" w:hAnsi="Cambria" w:cs="Cambria"/>
          <w:szCs w:val="32"/>
          <w:lang w:val="en-US"/>
        </w:rPr>
        <w:t xml:space="preserve"> the driving forces behind various technological inventions </w:t>
      </w:r>
      <w:r w:rsidRPr="00EC0B53">
        <w:rPr>
          <w:rFonts w:ascii="Times" w:hAnsi="Times" w:cs="Times"/>
          <w:sz w:val="20"/>
          <w:lang w:val="en-US"/>
        </w:rPr>
        <w:t> </w:t>
      </w:r>
    </w:p>
    <w:p w14:paraId="0055FC98"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3.5  make</w:t>
      </w:r>
      <w:proofErr w:type="gramEnd"/>
      <w:r w:rsidRPr="00EC0B53">
        <w:rPr>
          <w:rFonts w:ascii="Cambria" w:hAnsi="Cambria" w:cs="Cambria"/>
          <w:szCs w:val="32"/>
          <w:lang w:val="en-US"/>
        </w:rPr>
        <w:t xml:space="preserve"> inferences regarding future trends in the development and impact of communication technologies </w:t>
      </w:r>
      <w:r w:rsidRPr="00EC0B53">
        <w:rPr>
          <w:rFonts w:ascii="Times" w:hAnsi="Times" w:cs="Times"/>
          <w:sz w:val="20"/>
          <w:lang w:val="en-US"/>
        </w:rPr>
        <w:t> </w:t>
      </w:r>
    </w:p>
    <w:p w14:paraId="7DC80724"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3.6  explain</w:t>
      </w:r>
      <w:proofErr w:type="gramEnd"/>
      <w:r w:rsidRPr="00EC0B53">
        <w:rPr>
          <w:rFonts w:ascii="Cambria" w:hAnsi="Cambria" w:cs="Cambria"/>
          <w:szCs w:val="32"/>
          <w:lang w:val="en-US"/>
        </w:rPr>
        <w:t xml:space="preserve"> ways in which technology can assist in the monitoring of local and global environmental conditions </w:t>
      </w:r>
      <w:r w:rsidRPr="00EC0B53">
        <w:rPr>
          <w:rFonts w:ascii="Times" w:hAnsi="Times" w:cs="Times"/>
          <w:sz w:val="20"/>
          <w:lang w:val="en-US"/>
        </w:rPr>
        <w:t> </w:t>
      </w:r>
    </w:p>
    <w:p w14:paraId="7DC6EB8F"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3.7  analyze</w:t>
      </w:r>
      <w:proofErr w:type="gramEnd"/>
      <w:r w:rsidRPr="00EC0B53">
        <w:rPr>
          <w:rFonts w:ascii="Cambria" w:hAnsi="Cambria" w:cs="Cambria"/>
          <w:szCs w:val="32"/>
          <w:lang w:val="en-US"/>
        </w:rPr>
        <w:t xml:space="preserve"> and assess the impact on society of having limitless access to information </w:t>
      </w:r>
      <w:r w:rsidRPr="00EC0B53">
        <w:rPr>
          <w:rFonts w:ascii="Times" w:hAnsi="Times" w:cs="Times"/>
          <w:sz w:val="20"/>
          <w:lang w:val="en-US"/>
        </w:rPr>
        <w:t> </w:t>
      </w:r>
    </w:p>
    <w:p w14:paraId="5347C25C"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3.8  identify</w:t>
      </w:r>
      <w:proofErr w:type="gramEnd"/>
      <w:r w:rsidRPr="00EC0B53">
        <w:rPr>
          <w:rFonts w:ascii="Cambria" w:hAnsi="Cambria" w:cs="Cambria"/>
          <w:szCs w:val="32"/>
          <w:lang w:val="en-US"/>
        </w:rPr>
        <w:t xml:space="preserve"> the manner in which telecommunications technology affects time and distance </w:t>
      </w:r>
      <w:r w:rsidRPr="00EC0B53">
        <w:rPr>
          <w:rFonts w:ascii="Times" w:hAnsi="Times" w:cs="Times"/>
          <w:sz w:val="20"/>
          <w:lang w:val="en-US"/>
        </w:rPr>
        <w:t> </w:t>
      </w:r>
    </w:p>
    <w:p w14:paraId="02F8358B"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072ABB1D"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F.3 - Students will demonstrate a moral and ethical approach to the use of technology. </w:t>
      </w:r>
    </w:p>
    <w:p w14:paraId="0D59020F"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2AB0BE9A"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use</w:t>
      </w:r>
      <w:proofErr w:type="gramEnd"/>
      <w:r w:rsidRPr="00EC0B53">
        <w:rPr>
          <w:rFonts w:ascii="Cambria" w:hAnsi="Cambria" w:cs="Cambria"/>
          <w:szCs w:val="32"/>
          <w:lang w:val="en-US"/>
        </w:rPr>
        <w:t xml:space="preserve"> time and resources on the network wisely </w:t>
      </w:r>
      <w:r w:rsidRPr="00EC0B53">
        <w:rPr>
          <w:rFonts w:ascii="Times" w:hAnsi="Times" w:cs="Times"/>
          <w:sz w:val="20"/>
          <w:lang w:val="en-US"/>
        </w:rPr>
        <w:t> </w:t>
      </w:r>
    </w:p>
    <w:p w14:paraId="598CD746"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explain</w:t>
      </w:r>
      <w:proofErr w:type="gramEnd"/>
      <w:r w:rsidRPr="00EC0B53">
        <w:rPr>
          <w:rFonts w:ascii="Cambria" w:hAnsi="Cambria" w:cs="Cambria"/>
          <w:szCs w:val="32"/>
          <w:lang w:val="en-US"/>
        </w:rPr>
        <w:t xml:space="preserve"> the issues involved in balancing the right to access information with the right to personal privacy </w:t>
      </w:r>
      <w:r w:rsidRPr="00EC0B53">
        <w:rPr>
          <w:rFonts w:ascii="Times" w:hAnsi="Times" w:cs="Times"/>
          <w:sz w:val="20"/>
          <w:lang w:val="en-US"/>
        </w:rPr>
        <w:t> </w:t>
      </w:r>
    </w:p>
    <w:p w14:paraId="0B2B78E7"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understand</w:t>
      </w:r>
      <w:proofErr w:type="gramEnd"/>
      <w:r w:rsidRPr="00EC0B53">
        <w:rPr>
          <w:rFonts w:ascii="Cambria" w:hAnsi="Cambria" w:cs="Cambria"/>
          <w:szCs w:val="32"/>
          <w:lang w:val="en-US"/>
        </w:rPr>
        <w:t xml:space="preserve"> the need for copyright legislation </w:t>
      </w:r>
      <w:r w:rsidRPr="00EC0B53">
        <w:rPr>
          <w:rFonts w:ascii="Times" w:hAnsi="Times" w:cs="Times"/>
          <w:sz w:val="20"/>
          <w:lang w:val="en-US"/>
        </w:rPr>
        <w:t> </w:t>
      </w:r>
    </w:p>
    <w:p w14:paraId="1DC9F742"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cite</w:t>
      </w:r>
      <w:proofErr w:type="gramEnd"/>
      <w:r w:rsidRPr="00EC0B53">
        <w:rPr>
          <w:rFonts w:ascii="Cambria" w:hAnsi="Cambria" w:cs="Cambria"/>
          <w:szCs w:val="32"/>
          <w:lang w:val="en-US"/>
        </w:rPr>
        <w:t xml:space="preserve"> sources when using copyright and/or public domain material </w:t>
      </w:r>
      <w:r w:rsidRPr="00EC0B53">
        <w:rPr>
          <w:rFonts w:ascii="Times" w:hAnsi="Times" w:cs="Times"/>
          <w:sz w:val="20"/>
          <w:lang w:val="en-US"/>
        </w:rPr>
        <w:t> </w:t>
      </w:r>
    </w:p>
    <w:p w14:paraId="681F6170"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3.5  download</w:t>
      </w:r>
      <w:proofErr w:type="gramEnd"/>
      <w:r w:rsidRPr="00EC0B53">
        <w:rPr>
          <w:rFonts w:ascii="Cambria" w:hAnsi="Cambria" w:cs="Cambria"/>
          <w:szCs w:val="32"/>
          <w:lang w:val="en-US"/>
        </w:rPr>
        <w:t xml:space="preserve"> and transmit only materials that comply with the established network use policies and practices </w:t>
      </w:r>
      <w:r w:rsidRPr="00EC0B53">
        <w:rPr>
          <w:rFonts w:ascii="Times" w:hAnsi="Times" w:cs="Times"/>
          <w:sz w:val="20"/>
          <w:lang w:val="en-US"/>
        </w:rPr>
        <w:t> </w:t>
      </w:r>
    </w:p>
    <w:p w14:paraId="16E9E3F3"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3.6  model</w:t>
      </w:r>
      <w:proofErr w:type="gramEnd"/>
      <w:r w:rsidRPr="00EC0B53">
        <w:rPr>
          <w:rFonts w:ascii="Cambria" w:hAnsi="Cambria" w:cs="Cambria"/>
          <w:szCs w:val="32"/>
          <w:lang w:val="en-US"/>
        </w:rPr>
        <w:t xml:space="preserve"> and assume personal responsibility for ethical </w:t>
      </w:r>
      <w:proofErr w:type="spellStart"/>
      <w:r w:rsidRPr="00EC0B53">
        <w:rPr>
          <w:rFonts w:ascii="Cambria" w:hAnsi="Cambria" w:cs="Cambria"/>
          <w:szCs w:val="32"/>
          <w:lang w:val="en-US"/>
        </w:rPr>
        <w:t>behaviour</w:t>
      </w:r>
      <w:proofErr w:type="spellEnd"/>
      <w:r w:rsidRPr="00EC0B53">
        <w:rPr>
          <w:rFonts w:ascii="Cambria" w:hAnsi="Cambria" w:cs="Cambria"/>
          <w:szCs w:val="32"/>
          <w:lang w:val="en-US"/>
        </w:rPr>
        <w:t xml:space="preserve"> and attitudes and acceptable use of information </w:t>
      </w:r>
      <w:r w:rsidRPr="00EC0B53">
        <w:rPr>
          <w:rFonts w:ascii="Times" w:hAnsi="Times" w:cs="Times"/>
          <w:sz w:val="20"/>
          <w:lang w:val="en-US"/>
        </w:rPr>
        <w:t> </w:t>
      </w:r>
      <w:r w:rsidRPr="00EC0B53">
        <w:rPr>
          <w:rFonts w:ascii="Cambria" w:hAnsi="Cambria" w:cs="Cambria"/>
          <w:szCs w:val="32"/>
          <w:lang w:val="en-US"/>
        </w:rPr>
        <w:t xml:space="preserve">technologies and sources in local and global contexts </w:t>
      </w:r>
      <w:r w:rsidRPr="00EC0B53">
        <w:rPr>
          <w:rFonts w:ascii="Times" w:hAnsi="Times" w:cs="Times"/>
          <w:sz w:val="20"/>
          <w:lang w:val="en-US"/>
        </w:rPr>
        <w:t> </w:t>
      </w:r>
    </w:p>
    <w:p w14:paraId="25DAA816"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506F206B"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F.4 - Students will become discerning consumers of mass media and electronic information. </w:t>
      </w:r>
    </w:p>
    <w:p w14:paraId="523B8D33"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51A4BFAF"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identify</w:t>
      </w:r>
      <w:proofErr w:type="gramEnd"/>
      <w:r w:rsidRPr="00EC0B53">
        <w:rPr>
          <w:rFonts w:ascii="Cambria" w:hAnsi="Cambria" w:cs="Cambria"/>
          <w:szCs w:val="32"/>
          <w:lang w:val="en-US"/>
        </w:rPr>
        <w:t xml:space="preserve"> aspects of style in a presentation </w:t>
      </w:r>
      <w:r w:rsidRPr="00EC0B53">
        <w:rPr>
          <w:rFonts w:ascii="Times" w:hAnsi="Times" w:cs="Times"/>
          <w:sz w:val="20"/>
          <w:lang w:val="en-US"/>
        </w:rPr>
        <w:t> </w:t>
      </w:r>
    </w:p>
    <w:p w14:paraId="385A7477"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understand</w:t>
      </w:r>
      <w:proofErr w:type="gramEnd"/>
      <w:r w:rsidRPr="00EC0B53">
        <w:rPr>
          <w:rFonts w:ascii="Cambria" w:hAnsi="Cambria" w:cs="Cambria"/>
          <w:szCs w:val="32"/>
          <w:lang w:val="en-US"/>
        </w:rPr>
        <w:t xml:space="preserve"> the nature of various media and how they are consciously used to influence an audience </w:t>
      </w:r>
      <w:r w:rsidRPr="00EC0B53">
        <w:rPr>
          <w:rFonts w:ascii="Times" w:hAnsi="Times" w:cs="Times"/>
          <w:sz w:val="20"/>
          <w:lang w:val="en-US"/>
        </w:rPr>
        <w:t> </w:t>
      </w:r>
    </w:p>
    <w:p w14:paraId="0132D58C"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identify</w:t>
      </w:r>
      <w:proofErr w:type="gramEnd"/>
      <w:r w:rsidRPr="00EC0B53">
        <w:rPr>
          <w:rFonts w:ascii="Cambria" w:hAnsi="Cambria" w:cs="Cambria"/>
          <w:szCs w:val="32"/>
          <w:lang w:val="en-US"/>
        </w:rPr>
        <w:t xml:space="preserve"> specific techniques used by the media to elicit particular responses from an audience </w:t>
      </w:r>
      <w:r w:rsidRPr="00EC0B53">
        <w:rPr>
          <w:rFonts w:ascii="Times" w:hAnsi="Times" w:cs="Times"/>
          <w:sz w:val="20"/>
          <w:lang w:val="en-US"/>
        </w:rPr>
        <w:t> </w:t>
      </w:r>
    </w:p>
    <w:p w14:paraId="163706F2"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recognize</w:t>
      </w:r>
      <w:proofErr w:type="gramEnd"/>
      <w:r w:rsidRPr="00EC0B53">
        <w:rPr>
          <w:rFonts w:ascii="Cambria" w:hAnsi="Cambria" w:cs="Cambria"/>
          <w:szCs w:val="32"/>
          <w:lang w:val="en-US"/>
        </w:rPr>
        <w:t xml:space="preserve"> that the ability of technology to manipulate images and sound can alter the meaning of a communication </w:t>
      </w:r>
      <w:r w:rsidRPr="00EC0B53">
        <w:rPr>
          <w:rFonts w:ascii="Times" w:hAnsi="Times" w:cs="Times"/>
          <w:sz w:val="20"/>
          <w:lang w:val="en-US"/>
        </w:rPr>
        <w:t> </w:t>
      </w:r>
    </w:p>
    <w:p w14:paraId="58123666"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4DBDCD25"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F.5 - Students will </w:t>
      </w:r>
      <w:proofErr w:type="spellStart"/>
      <w:r w:rsidRPr="00EC0B53">
        <w:rPr>
          <w:rFonts w:ascii="Cambria" w:hAnsi="Cambria" w:cs="Cambria"/>
          <w:b/>
          <w:bCs/>
          <w:sz w:val="32"/>
          <w:szCs w:val="38"/>
          <w:lang w:val="en-US"/>
        </w:rPr>
        <w:t>practise</w:t>
      </w:r>
      <w:proofErr w:type="spellEnd"/>
      <w:r w:rsidRPr="00EC0B53">
        <w:rPr>
          <w:rFonts w:ascii="Cambria" w:hAnsi="Cambria" w:cs="Cambria"/>
          <w:b/>
          <w:bCs/>
          <w:sz w:val="32"/>
          <w:szCs w:val="38"/>
          <w:lang w:val="en-US"/>
        </w:rPr>
        <w:t xml:space="preserve"> the concepts of ergonomics and safety when using technology. </w:t>
      </w:r>
    </w:p>
    <w:p w14:paraId="0573DDC3"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490F22BC"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identify</w:t>
      </w:r>
      <w:proofErr w:type="gramEnd"/>
      <w:r w:rsidRPr="00EC0B53">
        <w:rPr>
          <w:rFonts w:ascii="Cambria" w:hAnsi="Cambria" w:cs="Cambria"/>
          <w:szCs w:val="32"/>
          <w:lang w:val="en-US"/>
        </w:rPr>
        <w:t xml:space="preserve"> risks to health and safety that result from improper use of technology </w:t>
      </w:r>
      <w:r w:rsidRPr="00EC0B53">
        <w:rPr>
          <w:rFonts w:ascii="Times" w:hAnsi="Times" w:cs="Times"/>
          <w:sz w:val="20"/>
          <w:lang w:val="en-US"/>
        </w:rPr>
        <w:t> </w:t>
      </w:r>
    </w:p>
    <w:p w14:paraId="64B4562B"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identify</w:t>
      </w:r>
      <w:proofErr w:type="gramEnd"/>
      <w:r w:rsidRPr="00EC0B53">
        <w:rPr>
          <w:rFonts w:ascii="Cambria" w:hAnsi="Cambria" w:cs="Cambria"/>
          <w:szCs w:val="32"/>
          <w:lang w:val="en-US"/>
        </w:rPr>
        <w:t xml:space="preserve"> and apply safety procedures required for the technology being used </w:t>
      </w:r>
      <w:r w:rsidRPr="00EC0B53">
        <w:rPr>
          <w:rFonts w:ascii="Times" w:hAnsi="Times" w:cs="Times"/>
          <w:sz w:val="20"/>
          <w:lang w:val="en-US"/>
        </w:rPr>
        <w:t> </w:t>
      </w:r>
    </w:p>
    <w:p w14:paraId="755AA196"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F.6 - Students will demonstrate a basic understanding of the operating skills required in a variety of technologies. </w:t>
      </w:r>
    </w:p>
    <w:p w14:paraId="30F5DBE6"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6301C950"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3.1  connect</w:t>
      </w:r>
      <w:proofErr w:type="gramEnd"/>
      <w:r w:rsidRPr="00EC0B53">
        <w:rPr>
          <w:rFonts w:ascii="Cambria" w:hAnsi="Cambria" w:cs="Cambria"/>
          <w:szCs w:val="32"/>
          <w:lang w:val="en-US"/>
        </w:rPr>
        <w:t xml:space="preserve"> and use audio, video and digital equipment </w:t>
      </w:r>
      <w:r w:rsidRPr="00EC0B53">
        <w:rPr>
          <w:rFonts w:ascii="Times" w:hAnsi="Times" w:cs="Times"/>
          <w:sz w:val="20"/>
          <w:lang w:val="en-US"/>
        </w:rPr>
        <w:t> </w:t>
      </w:r>
    </w:p>
    <w:p w14:paraId="5694FC32"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3.2  perform</w:t>
      </w:r>
      <w:proofErr w:type="gramEnd"/>
      <w:r w:rsidRPr="00EC0B53">
        <w:rPr>
          <w:rFonts w:ascii="Cambria" w:hAnsi="Cambria" w:cs="Cambria"/>
          <w:szCs w:val="32"/>
          <w:lang w:val="en-US"/>
        </w:rPr>
        <w:t xml:space="preserve"> routine data maintenance and management of personal files </w:t>
      </w:r>
      <w:r w:rsidRPr="00EC0B53">
        <w:rPr>
          <w:rFonts w:ascii="Times" w:hAnsi="Times" w:cs="Times"/>
          <w:sz w:val="20"/>
          <w:lang w:val="en-US"/>
        </w:rPr>
        <w:t> </w:t>
      </w:r>
    </w:p>
    <w:p w14:paraId="2C9BE6DA"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3.3  demonstrate</w:t>
      </w:r>
      <w:proofErr w:type="gramEnd"/>
      <w:r w:rsidRPr="00EC0B53">
        <w:rPr>
          <w:rFonts w:ascii="Cambria" w:hAnsi="Cambria" w:cs="Cambria"/>
          <w:szCs w:val="32"/>
          <w:lang w:val="en-US"/>
        </w:rPr>
        <w:t xml:space="preserve"> proficiency in uploading and downloading text, image, audio and video files </w:t>
      </w:r>
      <w:r w:rsidRPr="00EC0B53">
        <w:rPr>
          <w:rFonts w:ascii="Times" w:hAnsi="Times" w:cs="Times"/>
          <w:sz w:val="20"/>
          <w:lang w:val="en-US"/>
        </w:rPr>
        <w:t> </w:t>
      </w:r>
    </w:p>
    <w:p w14:paraId="73F4071E"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3.4  demonstrate</w:t>
      </w:r>
      <w:proofErr w:type="gramEnd"/>
      <w:r w:rsidRPr="00EC0B53">
        <w:rPr>
          <w:rFonts w:ascii="Cambria" w:hAnsi="Cambria" w:cs="Cambria"/>
          <w:szCs w:val="32"/>
          <w:lang w:val="en-US"/>
        </w:rPr>
        <w:t xml:space="preserve"> the ability to control devices electronically </w:t>
      </w:r>
      <w:r w:rsidRPr="00EC0B53">
        <w:rPr>
          <w:rFonts w:ascii="Times" w:hAnsi="Times" w:cs="Times"/>
          <w:sz w:val="20"/>
          <w:lang w:val="en-US"/>
        </w:rPr>
        <w:t> </w:t>
      </w:r>
    </w:p>
    <w:p w14:paraId="73C20680"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3.5  describe</w:t>
      </w:r>
      <w:proofErr w:type="gramEnd"/>
      <w:r w:rsidRPr="00EC0B53">
        <w:rPr>
          <w:rFonts w:ascii="Cambria" w:hAnsi="Cambria" w:cs="Cambria"/>
          <w:szCs w:val="32"/>
          <w:lang w:val="en-US"/>
        </w:rPr>
        <w:t xml:space="preserve"> the steps involved in loading software </w:t>
      </w:r>
      <w:r w:rsidRPr="00EC0B53">
        <w:rPr>
          <w:rFonts w:ascii="Times" w:hAnsi="Times" w:cs="Times"/>
          <w:sz w:val="20"/>
          <w:lang w:val="en-US"/>
        </w:rPr>
        <w:t> </w:t>
      </w:r>
    </w:p>
    <w:p w14:paraId="75805F66" w14:textId="77777777" w:rsidR="00561462" w:rsidRPr="00EC0B53" w:rsidRDefault="00561462" w:rsidP="00561462">
      <w:pPr>
        <w:widowControl w:val="0"/>
        <w:tabs>
          <w:tab w:val="left" w:pos="220"/>
          <w:tab w:val="left" w:pos="720"/>
        </w:tabs>
        <w:autoSpaceDE w:val="0"/>
        <w:autoSpaceDN w:val="0"/>
        <w:adjustRightInd w:val="0"/>
        <w:spacing w:after="240"/>
        <w:contextualSpacing/>
        <w:rPr>
          <w:rFonts w:ascii="Times" w:hAnsi="Times" w:cs="Times"/>
          <w:sz w:val="20"/>
          <w:lang w:val="en-US"/>
        </w:rPr>
      </w:pPr>
      <w:proofErr w:type="gramStart"/>
      <w:r w:rsidRPr="00EC0B53">
        <w:rPr>
          <w:rFonts w:ascii="Cambria" w:hAnsi="Cambria" w:cs="Cambria"/>
          <w:szCs w:val="32"/>
          <w:lang w:val="en-US"/>
        </w:rPr>
        <w:t>3.6  identify</w:t>
      </w:r>
      <w:proofErr w:type="gramEnd"/>
      <w:r w:rsidRPr="00EC0B53">
        <w:rPr>
          <w:rFonts w:ascii="Cambria" w:hAnsi="Cambria" w:cs="Cambria"/>
          <w:szCs w:val="32"/>
          <w:lang w:val="en-US"/>
        </w:rPr>
        <w:t xml:space="preserve"> and apply safety procedures, including antivirus scans and virus checks, to maintain data integrity </w:t>
      </w:r>
      <w:r w:rsidRPr="00EC0B53">
        <w:rPr>
          <w:rFonts w:ascii="Times" w:hAnsi="Times" w:cs="Times"/>
          <w:sz w:val="20"/>
          <w:lang w:val="en-US"/>
        </w:rPr>
        <w:t> </w:t>
      </w:r>
    </w:p>
    <w:p w14:paraId="58D8B27B" w14:textId="77777777" w:rsidR="00561462" w:rsidRDefault="00561462" w:rsidP="00561462">
      <w:pPr>
        <w:widowControl w:val="0"/>
        <w:autoSpaceDE w:val="0"/>
        <w:autoSpaceDN w:val="0"/>
        <w:adjustRightInd w:val="0"/>
        <w:spacing w:after="240"/>
        <w:contextualSpacing/>
        <w:rPr>
          <w:rFonts w:ascii="Cambria" w:hAnsi="Cambria" w:cs="Cambria"/>
          <w:b/>
          <w:bCs/>
          <w:sz w:val="32"/>
          <w:szCs w:val="38"/>
          <w:lang w:val="en-US"/>
        </w:rPr>
      </w:pPr>
    </w:p>
    <w:p w14:paraId="0C43FE37"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P.1 - Students will compose, revise and edit text. </w:t>
      </w:r>
      <w:r w:rsidRPr="00EC0B53">
        <w:rPr>
          <w:rFonts w:ascii="Cambria" w:hAnsi="Cambria" w:cs="Cambria"/>
          <w:b/>
          <w:bCs/>
          <w:szCs w:val="32"/>
          <w:lang w:val="en-US"/>
        </w:rPr>
        <w:t xml:space="preserve">Specific Outcomes </w:t>
      </w:r>
    </w:p>
    <w:p w14:paraId="277C3C2E" w14:textId="77777777" w:rsidR="00561462" w:rsidRPr="00EC0B53" w:rsidRDefault="00561462" w:rsidP="00561462">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3.1  design</w:t>
      </w:r>
      <w:proofErr w:type="gramEnd"/>
      <w:r w:rsidRPr="00EC0B53">
        <w:rPr>
          <w:rFonts w:ascii="Cambria" w:hAnsi="Cambria" w:cs="Cambria"/>
          <w:szCs w:val="32"/>
          <w:lang w:val="en-US"/>
        </w:rPr>
        <w:t xml:space="preserve"> a document, using style sheets and with attention to page layout, that incorporates advanced word processing techniques, including headers, footers, margins, columns, table of contents, bibliography and index </w:t>
      </w:r>
      <w:r w:rsidRPr="00EC0B53">
        <w:rPr>
          <w:rFonts w:ascii="Times" w:hAnsi="Times" w:cs="Times"/>
          <w:sz w:val="20"/>
          <w:lang w:val="en-US"/>
        </w:rPr>
        <w:t> </w:t>
      </w:r>
    </w:p>
    <w:p w14:paraId="641D6D07" w14:textId="77777777" w:rsidR="00561462" w:rsidRPr="00EC0B53" w:rsidRDefault="00561462" w:rsidP="00561462">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3.2  use</w:t>
      </w:r>
      <w:proofErr w:type="gramEnd"/>
      <w:r w:rsidRPr="00EC0B53">
        <w:rPr>
          <w:rFonts w:ascii="Cambria" w:hAnsi="Cambria" w:cs="Cambria"/>
          <w:szCs w:val="32"/>
          <w:lang w:val="en-US"/>
        </w:rPr>
        <w:t xml:space="preserve"> advanced word processing menu features to accomplish a task; for example, insert a table, graph or text from another document </w:t>
      </w:r>
      <w:r w:rsidRPr="00EC0B53">
        <w:rPr>
          <w:rFonts w:ascii="Times" w:hAnsi="Times" w:cs="Times"/>
          <w:sz w:val="20"/>
          <w:lang w:val="en-US"/>
        </w:rPr>
        <w:t> </w:t>
      </w:r>
    </w:p>
    <w:p w14:paraId="57EC87D9" w14:textId="77777777" w:rsidR="00561462" w:rsidRPr="00EC0B53" w:rsidRDefault="00561462" w:rsidP="00561462">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3.3  revise</w:t>
      </w:r>
      <w:proofErr w:type="gramEnd"/>
      <w:r w:rsidRPr="00EC0B53">
        <w:rPr>
          <w:rFonts w:ascii="Cambria" w:hAnsi="Cambria" w:cs="Cambria"/>
          <w:szCs w:val="32"/>
          <w:lang w:val="en-US"/>
        </w:rPr>
        <w:t xml:space="preserve"> text documents based on feedback from others </w:t>
      </w:r>
      <w:r w:rsidRPr="00EC0B53">
        <w:rPr>
          <w:rFonts w:ascii="Times" w:hAnsi="Times" w:cs="Times"/>
          <w:sz w:val="20"/>
          <w:lang w:val="en-US"/>
        </w:rPr>
        <w:t> </w:t>
      </w:r>
    </w:p>
    <w:p w14:paraId="282475A9" w14:textId="77777777" w:rsidR="00561462" w:rsidRPr="00EC0B53" w:rsidRDefault="00561462" w:rsidP="00561462">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3.4  use</w:t>
      </w:r>
      <w:proofErr w:type="gramEnd"/>
      <w:r w:rsidRPr="00EC0B53">
        <w:rPr>
          <w:rFonts w:ascii="Cambria" w:hAnsi="Cambria" w:cs="Cambria"/>
          <w:szCs w:val="32"/>
          <w:lang w:val="en-US"/>
        </w:rPr>
        <w:t xml:space="preserve"> appropriate communication technology to elicit feedback from others </w:t>
      </w:r>
      <w:r w:rsidRPr="00EC0B53">
        <w:rPr>
          <w:rFonts w:ascii="Times" w:hAnsi="Times" w:cs="Times"/>
          <w:sz w:val="20"/>
          <w:lang w:val="en-US"/>
        </w:rPr>
        <w:t> </w:t>
      </w:r>
    </w:p>
    <w:p w14:paraId="19C2A877"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P.2 - Students will organize and manipulate data. </w:t>
      </w:r>
    </w:p>
    <w:p w14:paraId="5BC5AF6D"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49E7CC67" w14:textId="77777777" w:rsidR="00561462" w:rsidRPr="00EC0B53" w:rsidRDefault="00561462" w:rsidP="00561462">
      <w:pPr>
        <w:widowControl w:val="0"/>
        <w:numPr>
          <w:ilvl w:val="0"/>
          <w:numId w:val="2"/>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3.1  design</w:t>
      </w:r>
      <w:proofErr w:type="gramEnd"/>
      <w:r w:rsidRPr="00EC0B53">
        <w:rPr>
          <w:rFonts w:ascii="Cambria" w:hAnsi="Cambria" w:cs="Cambria"/>
          <w:szCs w:val="32"/>
          <w:lang w:val="en-US"/>
        </w:rPr>
        <w:t xml:space="preserve">, create and modify a database for a specific purpose </w:t>
      </w:r>
      <w:r w:rsidRPr="00EC0B53">
        <w:rPr>
          <w:rFonts w:ascii="Times" w:hAnsi="Times" w:cs="Times"/>
          <w:sz w:val="20"/>
          <w:lang w:val="en-US"/>
        </w:rPr>
        <w:t> </w:t>
      </w:r>
    </w:p>
    <w:p w14:paraId="5C996328" w14:textId="77777777" w:rsidR="00561462" w:rsidRPr="00EC0B53" w:rsidRDefault="00561462" w:rsidP="00561462">
      <w:pPr>
        <w:widowControl w:val="0"/>
        <w:numPr>
          <w:ilvl w:val="0"/>
          <w:numId w:val="2"/>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3.2  design</w:t>
      </w:r>
      <w:proofErr w:type="gramEnd"/>
      <w:r w:rsidRPr="00EC0B53">
        <w:rPr>
          <w:rFonts w:ascii="Cambria" w:hAnsi="Cambria" w:cs="Cambria"/>
          <w:szCs w:val="32"/>
          <w:lang w:val="en-US"/>
        </w:rPr>
        <w:t xml:space="preserve">, create and modify a spreadsheet for a specific purpose, using functions such as SUM, PRODUCT, QUOTIENT </w:t>
      </w:r>
      <w:r w:rsidRPr="00EC0B53">
        <w:rPr>
          <w:rFonts w:ascii="Times" w:hAnsi="Times" w:cs="Times"/>
          <w:sz w:val="20"/>
          <w:lang w:val="en-US"/>
        </w:rPr>
        <w:t> </w:t>
      </w:r>
      <w:r w:rsidRPr="00EC0B53">
        <w:rPr>
          <w:rFonts w:ascii="Cambria" w:hAnsi="Cambria" w:cs="Cambria"/>
          <w:szCs w:val="32"/>
          <w:lang w:val="en-US"/>
        </w:rPr>
        <w:t xml:space="preserve">and AVERAGE </w:t>
      </w:r>
      <w:r w:rsidRPr="00EC0B53">
        <w:rPr>
          <w:rFonts w:ascii="Times" w:hAnsi="Times" w:cs="Times"/>
          <w:sz w:val="20"/>
          <w:lang w:val="en-US"/>
        </w:rPr>
        <w:t> </w:t>
      </w:r>
    </w:p>
    <w:p w14:paraId="037DEA46" w14:textId="77777777" w:rsidR="00561462" w:rsidRPr="00EC0B53" w:rsidRDefault="00561462" w:rsidP="00561462">
      <w:pPr>
        <w:widowControl w:val="0"/>
        <w:numPr>
          <w:ilvl w:val="0"/>
          <w:numId w:val="2"/>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3.3  use</w:t>
      </w:r>
      <w:proofErr w:type="gramEnd"/>
      <w:r w:rsidRPr="00EC0B53">
        <w:rPr>
          <w:rFonts w:ascii="Cambria" w:hAnsi="Cambria" w:cs="Cambria"/>
          <w:szCs w:val="32"/>
          <w:lang w:val="en-US"/>
        </w:rPr>
        <w:t xml:space="preserve"> a variety of technological graphing tools to draw graphs for data involving one or two variables </w:t>
      </w:r>
      <w:r w:rsidRPr="00EC0B53">
        <w:rPr>
          <w:rFonts w:ascii="Times" w:hAnsi="Times" w:cs="Times"/>
          <w:sz w:val="20"/>
          <w:lang w:val="en-US"/>
        </w:rPr>
        <w:t> </w:t>
      </w:r>
    </w:p>
    <w:p w14:paraId="109132C2" w14:textId="77777777" w:rsidR="00561462" w:rsidRPr="00EC0B53" w:rsidRDefault="00561462" w:rsidP="00561462">
      <w:pPr>
        <w:widowControl w:val="0"/>
        <w:numPr>
          <w:ilvl w:val="0"/>
          <w:numId w:val="2"/>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3.4  use</w:t>
      </w:r>
      <w:proofErr w:type="gramEnd"/>
      <w:r w:rsidRPr="00EC0B53">
        <w:rPr>
          <w:rFonts w:ascii="Cambria" w:hAnsi="Cambria" w:cs="Cambria"/>
          <w:szCs w:val="32"/>
          <w:lang w:val="en-US"/>
        </w:rPr>
        <w:t xml:space="preserve"> a scientific calculator or a computer to solve problems involving rational numbers </w:t>
      </w:r>
      <w:r w:rsidRPr="00EC0B53">
        <w:rPr>
          <w:rFonts w:ascii="Times" w:hAnsi="Times" w:cs="Times"/>
          <w:sz w:val="20"/>
          <w:lang w:val="en-US"/>
        </w:rPr>
        <w:t> </w:t>
      </w:r>
    </w:p>
    <w:p w14:paraId="2D550037"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P.3 - Students will communicate through multimedia. </w:t>
      </w:r>
    </w:p>
    <w:p w14:paraId="30F5F940"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6767D9B9" w14:textId="77777777" w:rsidR="00561462" w:rsidRPr="00EC0B53" w:rsidRDefault="00561462" w:rsidP="00561462">
      <w:pPr>
        <w:widowControl w:val="0"/>
        <w:numPr>
          <w:ilvl w:val="0"/>
          <w:numId w:val="3"/>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3.1  create</w:t>
      </w:r>
      <w:proofErr w:type="gramEnd"/>
      <w:r w:rsidRPr="00EC0B53">
        <w:rPr>
          <w:rFonts w:ascii="Cambria" w:hAnsi="Cambria" w:cs="Cambria"/>
          <w:szCs w:val="32"/>
          <w:lang w:val="en-US"/>
        </w:rPr>
        <w:t xml:space="preserve"> multimedia presentations that take into account audiences of diverse size, age, gender, ethnicity and geographic location </w:t>
      </w:r>
      <w:r w:rsidRPr="00EC0B53">
        <w:rPr>
          <w:rFonts w:ascii="Times" w:hAnsi="Times" w:cs="Times"/>
          <w:sz w:val="20"/>
          <w:lang w:val="en-US"/>
        </w:rPr>
        <w:t> </w:t>
      </w:r>
    </w:p>
    <w:p w14:paraId="1618875E" w14:textId="77777777" w:rsidR="00561462" w:rsidRPr="00EC0B53" w:rsidRDefault="00561462" w:rsidP="00561462">
      <w:pPr>
        <w:widowControl w:val="0"/>
        <w:numPr>
          <w:ilvl w:val="0"/>
          <w:numId w:val="3"/>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3.2  create</w:t>
      </w:r>
      <w:proofErr w:type="gramEnd"/>
      <w:r w:rsidRPr="00EC0B53">
        <w:rPr>
          <w:rFonts w:ascii="Cambria" w:hAnsi="Cambria" w:cs="Cambria"/>
          <w:szCs w:val="32"/>
          <w:lang w:val="en-US"/>
        </w:rPr>
        <w:t xml:space="preserve"> multimedia presentations that incorporate meaningful graphics, audio, video and text gathered from remote sources </w:t>
      </w:r>
      <w:r w:rsidRPr="00EC0B53">
        <w:rPr>
          <w:rFonts w:ascii="Times" w:hAnsi="Times" w:cs="Times"/>
          <w:sz w:val="20"/>
          <w:lang w:val="en-US"/>
        </w:rPr>
        <w:t> </w:t>
      </w:r>
    </w:p>
    <w:p w14:paraId="460DEFF9"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P.4 - Students will integrate various applications. </w:t>
      </w:r>
    </w:p>
    <w:p w14:paraId="1FBC0098"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0A6F9898" w14:textId="77777777" w:rsidR="00561462" w:rsidRPr="00EC0B53" w:rsidRDefault="00561462" w:rsidP="00561462">
      <w:pPr>
        <w:widowControl w:val="0"/>
        <w:numPr>
          <w:ilvl w:val="0"/>
          <w:numId w:val="4"/>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3.1  integrate</w:t>
      </w:r>
      <w:proofErr w:type="gramEnd"/>
      <w:r w:rsidRPr="00EC0B53">
        <w:rPr>
          <w:rFonts w:ascii="Cambria" w:hAnsi="Cambria" w:cs="Cambria"/>
          <w:szCs w:val="32"/>
          <w:lang w:val="en-US"/>
        </w:rPr>
        <w:t xml:space="preserve"> information from a database into a text document </w:t>
      </w:r>
      <w:r w:rsidRPr="00EC0B53">
        <w:rPr>
          <w:rFonts w:ascii="Times" w:hAnsi="Times" w:cs="Times"/>
          <w:sz w:val="20"/>
          <w:lang w:val="en-US"/>
        </w:rPr>
        <w:t> </w:t>
      </w:r>
    </w:p>
    <w:p w14:paraId="763DBCBB" w14:textId="77777777" w:rsidR="00561462" w:rsidRPr="00EC0B53" w:rsidRDefault="00561462" w:rsidP="00561462">
      <w:pPr>
        <w:widowControl w:val="0"/>
        <w:numPr>
          <w:ilvl w:val="0"/>
          <w:numId w:val="4"/>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3.2  integrate</w:t>
      </w:r>
      <w:proofErr w:type="gramEnd"/>
      <w:r w:rsidRPr="00EC0B53">
        <w:rPr>
          <w:rFonts w:ascii="Cambria" w:hAnsi="Cambria" w:cs="Cambria"/>
          <w:szCs w:val="32"/>
          <w:lang w:val="en-US"/>
        </w:rPr>
        <w:t xml:space="preserve"> database reports into a text document </w:t>
      </w:r>
      <w:r w:rsidRPr="00EC0B53">
        <w:rPr>
          <w:rFonts w:ascii="Times" w:hAnsi="Times" w:cs="Times"/>
          <w:sz w:val="20"/>
          <w:lang w:val="en-US"/>
        </w:rPr>
        <w:t> </w:t>
      </w:r>
    </w:p>
    <w:p w14:paraId="397E5702" w14:textId="77777777" w:rsidR="00561462" w:rsidRPr="00EC0B53" w:rsidRDefault="00561462" w:rsidP="00561462">
      <w:pPr>
        <w:widowControl w:val="0"/>
        <w:numPr>
          <w:ilvl w:val="0"/>
          <w:numId w:val="4"/>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3.3  emphasize</w:t>
      </w:r>
      <w:proofErr w:type="gramEnd"/>
      <w:r w:rsidRPr="00EC0B53">
        <w:rPr>
          <w:rFonts w:ascii="Cambria" w:hAnsi="Cambria" w:cs="Cambria"/>
          <w:szCs w:val="32"/>
          <w:lang w:val="en-US"/>
        </w:rPr>
        <w:t xml:space="preserve"> information, using placement and </w:t>
      </w:r>
      <w:proofErr w:type="spellStart"/>
      <w:r w:rsidRPr="00EC0B53">
        <w:rPr>
          <w:rFonts w:ascii="Cambria" w:hAnsi="Cambria" w:cs="Cambria"/>
          <w:szCs w:val="32"/>
          <w:lang w:val="en-US"/>
        </w:rPr>
        <w:t>colour</w:t>
      </w:r>
      <w:proofErr w:type="spellEnd"/>
      <w:r w:rsidRPr="00EC0B53">
        <w:rPr>
          <w:rFonts w:ascii="Cambria" w:hAnsi="Cambria" w:cs="Cambria"/>
          <w:szCs w:val="32"/>
          <w:lang w:val="en-US"/>
        </w:rPr>
        <w:t xml:space="preserve"> </w:t>
      </w:r>
      <w:r w:rsidRPr="00EC0B53">
        <w:rPr>
          <w:rFonts w:ascii="Times" w:hAnsi="Times" w:cs="Times"/>
          <w:sz w:val="20"/>
          <w:lang w:val="en-US"/>
        </w:rPr>
        <w:t> </w:t>
      </w:r>
    </w:p>
    <w:p w14:paraId="3EDCB1FB"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P.5 - Students will navigate and create hyperlinked resources. </w:t>
      </w:r>
    </w:p>
    <w:p w14:paraId="33A4C440"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53098B76" w14:textId="77777777" w:rsidR="00561462" w:rsidRPr="00EC0B53" w:rsidRDefault="00561462" w:rsidP="00561462">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3.1  create</w:t>
      </w:r>
      <w:proofErr w:type="gramEnd"/>
      <w:r w:rsidRPr="00EC0B53">
        <w:rPr>
          <w:rFonts w:ascii="Cambria" w:hAnsi="Cambria" w:cs="Cambria"/>
          <w:szCs w:val="32"/>
          <w:lang w:val="en-US"/>
        </w:rPr>
        <w:t xml:space="preserve"> a multiple-link web page </w:t>
      </w:r>
      <w:r w:rsidRPr="00EC0B53">
        <w:rPr>
          <w:rFonts w:ascii="Times" w:hAnsi="Times" w:cs="Times"/>
          <w:sz w:val="20"/>
          <w:lang w:val="en-US"/>
        </w:rPr>
        <w:t> </w:t>
      </w:r>
    </w:p>
    <w:p w14:paraId="30382142" w14:textId="77777777" w:rsidR="00561462" w:rsidRPr="00EC0B53" w:rsidRDefault="00561462" w:rsidP="00561462">
      <w:pPr>
        <w:widowControl w:val="0"/>
        <w:numPr>
          <w:ilvl w:val="0"/>
          <w:numId w:val="1"/>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3.2  demonstrate</w:t>
      </w:r>
      <w:proofErr w:type="gramEnd"/>
      <w:r w:rsidRPr="00EC0B53">
        <w:rPr>
          <w:rFonts w:ascii="Cambria" w:hAnsi="Cambria" w:cs="Cambria"/>
          <w:szCs w:val="32"/>
          <w:lang w:val="en-US"/>
        </w:rPr>
        <w:t xml:space="preserve"> proficient use of various information retrieval technologies </w:t>
      </w:r>
      <w:r w:rsidRPr="00EC0B53">
        <w:rPr>
          <w:rFonts w:ascii="Times" w:hAnsi="Times" w:cs="Times"/>
          <w:sz w:val="20"/>
          <w:lang w:val="en-US"/>
        </w:rPr>
        <w:t> </w:t>
      </w:r>
    </w:p>
    <w:p w14:paraId="7460B053"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 w:val="32"/>
          <w:szCs w:val="38"/>
          <w:lang w:val="en-US"/>
        </w:rPr>
        <w:t xml:space="preserve">P.6 - Students will use communication technology to interact with others. </w:t>
      </w:r>
    </w:p>
    <w:p w14:paraId="3C5947B4" w14:textId="77777777" w:rsidR="00561462" w:rsidRPr="00EC0B53" w:rsidRDefault="00561462" w:rsidP="00561462">
      <w:pPr>
        <w:widowControl w:val="0"/>
        <w:autoSpaceDE w:val="0"/>
        <w:autoSpaceDN w:val="0"/>
        <w:adjustRightInd w:val="0"/>
        <w:spacing w:after="240"/>
        <w:contextualSpacing/>
        <w:rPr>
          <w:rFonts w:ascii="Times" w:hAnsi="Times" w:cs="Times"/>
          <w:sz w:val="20"/>
          <w:lang w:val="en-US"/>
        </w:rPr>
      </w:pPr>
      <w:r w:rsidRPr="00EC0B53">
        <w:rPr>
          <w:rFonts w:ascii="Cambria" w:hAnsi="Cambria" w:cs="Cambria"/>
          <w:b/>
          <w:bCs/>
          <w:szCs w:val="32"/>
          <w:lang w:val="en-US"/>
        </w:rPr>
        <w:t xml:space="preserve">Specific Outcomes </w:t>
      </w:r>
    </w:p>
    <w:p w14:paraId="48209F6E" w14:textId="77777777" w:rsidR="00561462" w:rsidRPr="00EC0B53" w:rsidRDefault="00561462" w:rsidP="00561462">
      <w:pPr>
        <w:widowControl w:val="0"/>
        <w:numPr>
          <w:ilvl w:val="0"/>
          <w:numId w:val="2"/>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3.1  communicate</w:t>
      </w:r>
      <w:proofErr w:type="gramEnd"/>
      <w:r w:rsidRPr="00EC0B53">
        <w:rPr>
          <w:rFonts w:ascii="Cambria" w:hAnsi="Cambria" w:cs="Cambria"/>
          <w:szCs w:val="32"/>
          <w:lang w:val="en-US"/>
        </w:rPr>
        <w:t xml:space="preserve"> with a targeted audience, within a controlled environment, by using such communication technologies as email and web browsers </w:t>
      </w:r>
      <w:r w:rsidRPr="00EC0B53">
        <w:rPr>
          <w:rFonts w:ascii="Times" w:hAnsi="Times" w:cs="Times"/>
          <w:sz w:val="20"/>
          <w:lang w:val="en-US"/>
        </w:rPr>
        <w:t> </w:t>
      </w:r>
    </w:p>
    <w:p w14:paraId="26910D0A" w14:textId="77777777" w:rsidR="00561462" w:rsidRPr="00EC0B53" w:rsidRDefault="00561462" w:rsidP="00561462">
      <w:pPr>
        <w:widowControl w:val="0"/>
        <w:numPr>
          <w:ilvl w:val="0"/>
          <w:numId w:val="2"/>
        </w:numPr>
        <w:tabs>
          <w:tab w:val="left" w:pos="220"/>
          <w:tab w:val="left" w:pos="720"/>
        </w:tabs>
        <w:autoSpaceDE w:val="0"/>
        <w:autoSpaceDN w:val="0"/>
        <w:adjustRightInd w:val="0"/>
        <w:spacing w:after="240"/>
        <w:ind w:hanging="720"/>
        <w:contextualSpacing/>
        <w:rPr>
          <w:rFonts w:ascii="Times" w:hAnsi="Times" w:cs="Times"/>
          <w:sz w:val="20"/>
          <w:lang w:val="en-US"/>
        </w:rPr>
      </w:pPr>
      <w:proofErr w:type="gramStart"/>
      <w:r w:rsidRPr="00EC0B53">
        <w:rPr>
          <w:rFonts w:ascii="Cambria" w:hAnsi="Cambria" w:cs="Cambria"/>
          <w:szCs w:val="32"/>
          <w:lang w:val="en-US"/>
        </w:rPr>
        <w:t>3.2  demonstrate</w:t>
      </w:r>
      <w:proofErr w:type="gramEnd"/>
      <w:r w:rsidRPr="00EC0B53">
        <w:rPr>
          <w:rFonts w:ascii="Cambria" w:hAnsi="Cambria" w:cs="Cambria"/>
          <w:szCs w:val="32"/>
          <w:lang w:val="en-US"/>
        </w:rPr>
        <w:t xml:space="preserve"> proficiency in accessing local area network, wide area network and Internet services, including uploading and downloading text, image, audio and video files </w:t>
      </w:r>
      <w:r w:rsidRPr="00EC0B53">
        <w:rPr>
          <w:rFonts w:ascii="Times" w:hAnsi="Times" w:cs="Times"/>
          <w:sz w:val="20"/>
          <w:lang w:val="en-US"/>
        </w:rPr>
        <w:t> </w:t>
      </w:r>
    </w:p>
    <w:p w14:paraId="25ADF673" w14:textId="77777777" w:rsidR="00561462" w:rsidRPr="007241F0" w:rsidRDefault="00561462" w:rsidP="00561462">
      <w:pPr>
        <w:contextualSpacing/>
      </w:pPr>
    </w:p>
    <w:p w14:paraId="1DD46E00" w14:textId="77777777" w:rsidR="00E61ED2" w:rsidRDefault="00E61ED2"/>
    <w:sectPr w:rsidR="00E61ED2" w:rsidSect="00561462">
      <w:footerReference w:type="even" r:id="rId21"/>
      <w:footerReference w:type="default" r:id="rId22"/>
      <w:pgSz w:w="15840" w:h="12240" w:orient="landscape"/>
      <w:pgMar w:top="1304" w:right="1361" w:bottom="1135" w:left="136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9BFD" w14:textId="77777777" w:rsidR="003E1632" w:rsidRDefault="003E1632">
      <w:r>
        <w:separator/>
      </w:r>
    </w:p>
  </w:endnote>
  <w:endnote w:type="continuationSeparator" w:id="0">
    <w:p w14:paraId="4431B490" w14:textId="77777777" w:rsidR="003E1632" w:rsidRDefault="003E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3B58" w14:textId="77777777" w:rsidR="003E1632" w:rsidRDefault="003E1632" w:rsidP="00561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AED5AD7" w14:textId="77777777" w:rsidR="003E1632" w:rsidRDefault="003E1632" w:rsidP="005614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C623" w14:textId="77777777" w:rsidR="003E1632" w:rsidRDefault="003E1632" w:rsidP="00561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8D0">
      <w:rPr>
        <w:rStyle w:val="PageNumber"/>
        <w:noProof/>
      </w:rPr>
      <w:t>13</w:t>
    </w:r>
    <w:r>
      <w:rPr>
        <w:rStyle w:val="PageNumber"/>
      </w:rPr>
      <w:fldChar w:fldCharType="end"/>
    </w:r>
  </w:p>
  <w:p w14:paraId="3291FE8A" w14:textId="77777777" w:rsidR="003E1632" w:rsidRDefault="003E1632" w:rsidP="005614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570E0" w14:textId="77777777" w:rsidR="003E1632" w:rsidRDefault="003E1632">
      <w:r>
        <w:separator/>
      </w:r>
    </w:p>
  </w:footnote>
  <w:footnote w:type="continuationSeparator" w:id="0">
    <w:p w14:paraId="348F317A" w14:textId="77777777" w:rsidR="003E1632" w:rsidRDefault="003E1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3AC00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EF671D"/>
    <w:multiLevelType w:val="hybridMultilevel"/>
    <w:tmpl w:val="3B4A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45DED"/>
    <w:multiLevelType w:val="hybridMultilevel"/>
    <w:tmpl w:val="4FC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0B3CA7"/>
    <w:multiLevelType w:val="hybridMultilevel"/>
    <w:tmpl w:val="1ACE9452"/>
    <w:lvl w:ilvl="0" w:tplc="0BAAD0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42E40"/>
    <w:multiLevelType w:val="hybridMultilevel"/>
    <w:tmpl w:val="FDFE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264C1"/>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B38CE"/>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60739"/>
    <w:multiLevelType w:val="hybridMultilevel"/>
    <w:tmpl w:val="8AE2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170136"/>
    <w:multiLevelType w:val="hybridMultilevel"/>
    <w:tmpl w:val="69984FE8"/>
    <w:lvl w:ilvl="0" w:tplc="0BAAD0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66E4E"/>
    <w:multiLevelType w:val="hybridMultilevel"/>
    <w:tmpl w:val="0EE6E3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nsid w:val="138474A0"/>
    <w:multiLevelType w:val="hybridMultilevel"/>
    <w:tmpl w:val="FEB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94F34"/>
    <w:multiLevelType w:val="hybridMultilevel"/>
    <w:tmpl w:val="8B1E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42274"/>
    <w:multiLevelType w:val="hybridMultilevel"/>
    <w:tmpl w:val="FFF88394"/>
    <w:lvl w:ilvl="0" w:tplc="0BAAD0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95182"/>
    <w:multiLevelType w:val="hybridMultilevel"/>
    <w:tmpl w:val="4FB4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22756E"/>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09546A"/>
    <w:multiLevelType w:val="hybridMultilevel"/>
    <w:tmpl w:val="639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E27E1"/>
    <w:multiLevelType w:val="hybridMultilevel"/>
    <w:tmpl w:val="1466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47B94"/>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E90FD7"/>
    <w:multiLevelType w:val="hybridMultilevel"/>
    <w:tmpl w:val="BA5A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845C7"/>
    <w:multiLevelType w:val="hybridMultilevel"/>
    <w:tmpl w:val="70AE4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476CC"/>
    <w:multiLevelType w:val="hybridMultilevel"/>
    <w:tmpl w:val="A2C8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807258"/>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B367A"/>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941E7E"/>
    <w:multiLevelType w:val="hybridMultilevel"/>
    <w:tmpl w:val="04C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354E9"/>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7A3560"/>
    <w:multiLevelType w:val="hybridMultilevel"/>
    <w:tmpl w:val="9FD0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1F286F"/>
    <w:multiLevelType w:val="hybridMultilevel"/>
    <w:tmpl w:val="DB08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522803"/>
    <w:multiLevelType w:val="hybridMultilevel"/>
    <w:tmpl w:val="4962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A6326"/>
    <w:multiLevelType w:val="hybridMultilevel"/>
    <w:tmpl w:val="CCE0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B53419"/>
    <w:multiLevelType w:val="hybridMultilevel"/>
    <w:tmpl w:val="C544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533A19"/>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670BB1"/>
    <w:multiLevelType w:val="hybridMultilevel"/>
    <w:tmpl w:val="650E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817C9"/>
    <w:multiLevelType w:val="hybridMultilevel"/>
    <w:tmpl w:val="4C4E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2131C8"/>
    <w:multiLevelType w:val="hybridMultilevel"/>
    <w:tmpl w:val="DF94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286CF1"/>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12111B"/>
    <w:multiLevelType w:val="hybridMultilevel"/>
    <w:tmpl w:val="F74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8C45AC"/>
    <w:multiLevelType w:val="hybridMultilevel"/>
    <w:tmpl w:val="3A0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0775E"/>
    <w:multiLevelType w:val="hybridMultilevel"/>
    <w:tmpl w:val="62642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667333"/>
    <w:multiLevelType w:val="hybridMultilevel"/>
    <w:tmpl w:val="629E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054D73"/>
    <w:multiLevelType w:val="hybridMultilevel"/>
    <w:tmpl w:val="06E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0A7EE9"/>
    <w:multiLevelType w:val="hybridMultilevel"/>
    <w:tmpl w:val="03C602A4"/>
    <w:lvl w:ilvl="0" w:tplc="0BAAD0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D7179"/>
    <w:multiLevelType w:val="hybridMultilevel"/>
    <w:tmpl w:val="E4B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84C0B"/>
    <w:multiLevelType w:val="hybridMultilevel"/>
    <w:tmpl w:val="D7160A0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386361E"/>
    <w:multiLevelType w:val="hybridMultilevel"/>
    <w:tmpl w:val="75E40DBA"/>
    <w:lvl w:ilvl="0" w:tplc="0BAAD0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C61EF"/>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50242B"/>
    <w:multiLevelType w:val="hybridMultilevel"/>
    <w:tmpl w:val="8228DB9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9">
    <w:nsid w:val="785F29FE"/>
    <w:multiLevelType w:val="multilevel"/>
    <w:tmpl w:val="86F6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F52B93"/>
    <w:multiLevelType w:val="hybridMultilevel"/>
    <w:tmpl w:val="D3D0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411C6"/>
    <w:multiLevelType w:val="hybridMultilevel"/>
    <w:tmpl w:val="04B0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4B6C77"/>
    <w:multiLevelType w:val="hybridMultilevel"/>
    <w:tmpl w:val="D43A5CE2"/>
    <w:lvl w:ilvl="0" w:tplc="0BAAD0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C923C9"/>
    <w:multiLevelType w:val="hybridMultilevel"/>
    <w:tmpl w:val="218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2"/>
  </w:num>
  <w:num w:numId="6">
    <w:abstractNumId w:val="16"/>
  </w:num>
  <w:num w:numId="7">
    <w:abstractNumId w:val="45"/>
  </w:num>
  <w:num w:numId="8">
    <w:abstractNumId w:val="27"/>
  </w:num>
  <w:num w:numId="9">
    <w:abstractNumId w:val="37"/>
  </w:num>
  <w:num w:numId="10">
    <w:abstractNumId w:val="20"/>
  </w:num>
  <w:num w:numId="11">
    <w:abstractNumId w:val="24"/>
  </w:num>
  <w:num w:numId="12">
    <w:abstractNumId w:val="25"/>
  </w:num>
  <w:num w:numId="13">
    <w:abstractNumId w:val="17"/>
  </w:num>
  <w:num w:numId="14">
    <w:abstractNumId w:val="8"/>
  </w:num>
  <w:num w:numId="15">
    <w:abstractNumId w:val="33"/>
  </w:num>
  <w:num w:numId="16">
    <w:abstractNumId w:val="49"/>
  </w:num>
  <w:num w:numId="17">
    <w:abstractNumId w:val="9"/>
  </w:num>
  <w:num w:numId="18">
    <w:abstractNumId w:val="12"/>
  </w:num>
  <w:num w:numId="19">
    <w:abstractNumId w:val="48"/>
  </w:num>
  <w:num w:numId="20">
    <w:abstractNumId w:val="47"/>
  </w:num>
  <w:num w:numId="21">
    <w:abstractNumId w:val="42"/>
  </w:num>
  <w:num w:numId="22">
    <w:abstractNumId w:val="6"/>
  </w:num>
  <w:num w:numId="23">
    <w:abstractNumId w:val="39"/>
  </w:num>
  <w:num w:numId="24">
    <w:abstractNumId w:val="29"/>
  </w:num>
  <w:num w:numId="25">
    <w:abstractNumId w:val="4"/>
  </w:num>
  <w:num w:numId="26">
    <w:abstractNumId w:val="10"/>
  </w:num>
  <w:num w:numId="27">
    <w:abstractNumId w:val="30"/>
  </w:num>
  <w:num w:numId="28">
    <w:abstractNumId w:val="11"/>
  </w:num>
  <w:num w:numId="29">
    <w:abstractNumId w:val="23"/>
  </w:num>
  <w:num w:numId="30">
    <w:abstractNumId w:val="51"/>
  </w:num>
  <w:num w:numId="31">
    <w:abstractNumId w:val="18"/>
  </w:num>
  <w:num w:numId="32">
    <w:abstractNumId w:val="13"/>
  </w:num>
  <w:num w:numId="33">
    <w:abstractNumId w:val="50"/>
  </w:num>
  <w:num w:numId="34">
    <w:abstractNumId w:val="36"/>
  </w:num>
  <w:num w:numId="35">
    <w:abstractNumId w:val="5"/>
  </w:num>
  <w:num w:numId="36">
    <w:abstractNumId w:val="35"/>
  </w:num>
  <w:num w:numId="37">
    <w:abstractNumId w:val="26"/>
  </w:num>
  <w:num w:numId="38">
    <w:abstractNumId w:val="44"/>
  </w:num>
  <w:num w:numId="39">
    <w:abstractNumId w:val="38"/>
  </w:num>
  <w:num w:numId="40">
    <w:abstractNumId w:val="34"/>
  </w:num>
  <w:num w:numId="41">
    <w:abstractNumId w:val="40"/>
  </w:num>
  <w:num w:numId="42">
    <w:abstractNumId w:val="7"/>
  </w:num>
  <w:num w:numId="43">
    <w:abstractNumId w:val="28"/>
  </w:num>
  <w:num w:numId="44">
    <w:abstractNumId w:val="46"/>
  </w:num>
  <w:num w:numId="45">
    <w:abstractNumId w:val="43"/>
  </w:num>
  <w:num w:numId="46">
    <w:abstractNumId w:val="15"/>
  </w:num>
  <w:num w:numId="47">
    <w:abstractNumId w:val="14"/>
  </w:num>
  <w:num w:numId="48">
    <w:abstractNumId w:val="53"/>
  </w:num>
  <w:num w:numId="49">
    <w:abstractNumId w:val="19"/>
  </w:num>
  <w:num w:numId="50">
    <w:abstractNumId w:val="41"/>
  </w:num>
  <w:num w:numId="51">
    <w:abstractNumId w:val="32"/>
  </w:num>
  <w:num w:numId="52">
    <w:abstractNumId w:val="31"/>
  </w:num>
  <w:num w:numId="53">
    <w:abstractNumId w:val="21"/>
  </w:num>
  <w:num w:numId="54">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62"/>
    <w:rsid w:val="001858D0"/>
    <w:rsid w:val="003E1632"/>
    <w:rsid w:val="00561462"/>
    <w:rsid w:val="00616300"/>
    <w:rsid w:val="00710C89"/>
    <w:rsid w:val="00A21208"/>
    <w:rsid w:val="00AF4292"/>
    <w:rsid w:val="00BB12EA"/>
    <w:rsid w:val="00D207F5"/>
    <w:rsid w:val="00D23F27"/>
    <w:rsid w:val="00E61ED2"/>
    <w:rsid w:val="00EB11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4C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462"/>
    <w:rPr>
      <w:rFonts w:ascii="Lucida Grande" w:hAnsi="Lucida Grande" w:cs="Lucida Grande"/>
      <w:sz w:val="18"/>
      <w:szCs w:val="18"/>
    </w:rPr>
  </w:style>
  <w:style w:type="table" w:styleId="TableGrid">
    <w:name w:val="Table Grid"/>
    <w:basedOn w:val="TableNormal"/>
    <w:uiPriority w:val="59"/>
    <w:rsid w:val="0056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462"/>
    <w:pPr>
      <w:ind w:left="720"/>
      <w:contextualSpacing/>
    </w:pPr>
  </w:style>
  <w:style w:type="paragraph" w:styleId="Header">
    <w:name w:val="header"/>
    <w:basedOn w:val="Normal"/>
    <w:link w:val="HeaderChar"/>
    <w:uiPriority w:val="99"/>
    <w:unhideWhenUsed/>
    <w:rsid w:val="00561462"/>
    <w:pPr>
      <w:tabs>
        <w:tab w:val="center" w:pos="4320"/>
        <w:tab w:val="right" w:pos="8640"/>
      </w:tabs>
    </w:pPr>
  </w:style>
  <w:style w:type="character" w:customStyle="1" w:styleId="HeaderChar">
    <w:name w:val="Header Char"/>
    <w:basedOn w:val="DefaultParagraphFont"/>
    <w:link w:val="Header"/>
    <w:uiPriority w:val="99"/>
    <w:rsid w:val="00561462"/>
  </w:style>
  <w:style w:type="paragraph" w:styleId="Footer">
    <w:name w:val="footer"/>
    <w:basedOn w:val="Normal"/>
    <w:link w:val="FooterChar"/>
    <w:uiPriority w:val="99"/>
    <w:unhideWhenUsed/>
    <w:rsid w:val="00561462"/>
    <w:pPr>
      <w:tabs>
        <w:tab w:val="center" w:pos="4320"/>
        <w:tab w:val="right" w:pos="8640"/>
      </w:tabs>
    </w:pPr>
  </w:style>
  <w:style w:type="character" w:customStyle="1" w:styleId="FooterChar">
    <w:name w:val="Footer Char"/>
    <w:basedOn w:val="DefaultParagraphFont"/>
    <w:link w:val="Footer"/>
    <w:uiPriority w:val="99"/>
    <w:rsid w:val="00561462"/>
  </w:style>
  <w:style w:type="character" w:styleId="PageNumber">
    <w:name w:val="page number"/>
    <w:basedOn w:val="DefaultParagraphFont"/>
    <w:uiPriority w:val="99"/>
    <w:semiHidden/>
    <w:unhideWhenUsed/>
    <w:rsid w:val="00561462"/>
  </w:style>
  <w:style w:type="paragraph" w:styleId="NormalWeb">
    <w:name w:val="Normal (Web)"/>
    <w:basedOn w:val="Normal"/>
    <w:uiPriority w:val="99"/>
    <w:unhideWhenUsed/>
    <w:rsid w:val="0056146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1462"/>
    <w:rPr>
      <w:color w:val="0000FF" w:themeColor="hyperlink"/>
      <w:u w:val="single"/>
    </w:rPr>
  </w:style>
  <w:style w:type="character" w:styleId="FollowedHyperlink">
    <w:name w:val="FollowedHyperlink"/>
    <w:basedOn w:val="DefaultParagraphFont"/>
    <w:uiPriority w:val="99"/>
    <w:semiHidden/>
    <w:unhideWhenUsed/>
    <w:rsid w:val="005614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462"/>
    <w:rPr>
      <w:rFonts w:ascii="Lucida Grande" w:hAnsi="Lucida Grande" w:cs="Lucida Grande"/>
      <w:sz w:val="18"/>
      <w:szCs w:val="18"/>
    </w:rPr>
  </w:style>
  <w:style w:type="table" w:styleId="TableGrid">
    <w:name w:val="Table Grid"/>
    <w:basedOn w:val="TableNormal"/>
    <w:uiPriority w:val="59"/>
    <w:rsid w:val="0056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462"/>
    <w:pPr>
      <w:ind w:left="720"/>
      <w:contextualSpacing/>
    </w:pPr>
  </w:style>
  <w:style w:type="paragraph" w:styleId="Header">
    <w:name w:val="header"/>
    <w:basedOn w:val="Normal"/>
    <w:link w:val="HeaderChar"/>
    <w:uiPriority w:val="99"/>
    <w:unhideWhenUsed/>
    <w:rsid w:val="00561462"/>
    <w:pPr>
      <w:tabs>
        <w:tab w:val="center" w:pos="4320"/>
        <w:tab w:val="right" w:pos="8640"/>
      </w:tabs>
    </w:pPr>
  </w:style>
  <w:style w:type="character" w:customStyle="1" w:styleId="HeaderChar">
    <w:name w:val="Header Char"/>
    <w:basedOn w:val="DefaultParagraphFont"/>
    <w:link w:val="Header"/>
    <w:uiPriority w:val="99"/>
    <w:rsid w:val="00561462"/>
  </w:style>
  <w:style w:type="paragraph" w:styleId="Footer">
    <w:name w:val="footer"/>
    <w:basedOn w:val="Normal"/>
    <w:link w:val="FooterChar"/>
    <w:uiPriority w:val="99"/>
    <w:unhideWhenUsed/>
    <w:rsid w:val="00561462"/>
    <w:pPr>
      <w:tabs>
        <w:tab w:val="center" w:pos="4320"/>
        <w:tab w:val="right" w:pos="8640"/>
      </w:tabs>
    </w:pPr>
  </w:style>
  <w:style w:type="character" w:customStyle="1" w:styleId="FooterChar">
    <w:name w:val="Footer Char"/>
    <w:basedOn w:val="DefaultParagraphFont"/>
    <w:link w:val="Footer"/>
    <w:uiPriority w:val="99"/>
    <w:rsid w:val="00561462"/>
  </w:style>
  <w:style w:type="character" w:styleId="PageNumber">
    <w:name w:val="page number"/>
    <w:basedOn w:val="DefaultParagraphFont"/>
    <w:uiPriority w:val="99"/>
    <w:semiHidden/>
    <w:unhideWhenUsed/>
    <w:rsid w:val="00561462"/>
  </w:style>
  <w:style w:type="paragraph" w:styleId="NormalWeb">
    <w:name w:val="Normal (Web)"/>
    <w:basedOn w:val="Normal"/>
    <w:uiPriority w:val="99"/>
    <w:unhideWhenUsed/>
    <w:rsid w:val="0056146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1462"/>
    <w:rPr>
      <w:color w:val="0000FF" w:themeColor="hyperlink"/>
      <w:u w:val="single"/>
    </w:rPr>
  </w:style>
  <w:style w:type="character" w:styleId="FollowedHyperlink">
    <w:name w:val="FollowedHyperlink"/>
    <w:basedOn w:val="DefaultParagraphFont"/>
    <w:uiPriority w:val="99"/>
    <w:semiHidden/>
    <w:unhideWhenUsed/>
    <w:rsid w:val="00561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393">
      <w:bodyDiv w:val="1"/>
      <w:marLeft w:val="0"/>
      <w:marRight w:val="0"/>
      <w:marTop w:val="0"/>
      <w:marBottom w:val="0"/>
      <w:divBdr>
        <w:top w:val="none" w:sz="0" w:space="0" w:color="auto"/>
        <w:left w:val="none" w:sz="0" w:space="0" w:color="auto"/>
        <w:bottom w:val="none" w:sz="0" w:space="0" w:color="auto"/>
        <w:right w:val="none" w:sz="0" w:space="0" w:color="auto"/>
      </w:divBdr>
      <w:divsChild>
        <w:div w:id="522670319">
          <w:marLeft w:val="0"/>
          <w:marRight w:val="0"/>
          <w:marTop w:val="0"/>
          <w:marBottom w:val="0"/>
          <w:divBdr>
            <w:top w:val="none" w:sz="0" w:space="0" w:color="auto"/>
            <w:left w:val="none" w:sz="0" w:space="0" w:color="auto"/>
            <w:bottom w:val="none" w:sz="0" w:space="0" w:color="auto"/>
            <w:right w:val="none" w:sz="0" w:space="0" w:color="auto"/>
          </w:divBdr>
          <w:divsChild>
            <w:div w:id="1031954293">
              <w:marLeft w:val="0"/>
              <w:marRight w:val="0"/>
              <w:marTop w:val="0"/>
              <w:marBottom w:val="0"/>
              <w:divBdr>
                <w:top w:val="none" w:sz="0" w:space="0" w:color="auto"/>
                <w:left w:val="none" w:sz="0" w:space="0" w:color="auto"/>
                <w:bottom w:val="none" w:sz="0" w:space="0" w:color="auto"/>
                <w:right w:val="none" w:sz="0" w:space="0" w:color="auto"/>
              </w:divBdr>
              <w:divsChild>
                <w:div w:id="18423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8542">
      <w:bodyDiv w:val="1"/>
      <w:marLeft w:val="0"/>
      <w:marRight w:val="0"/>
      <w:marTop w:val="0"/>
      <w:marBottom w:val="0"/>
      <w:divBdr>
        <w:top w:val="none" w:sz="0" w:space="0" w:color="auto"/>
        <w:left w:val="none" w:sz="0" w:space="0" w:color="auto"/>
        <w:bottom w:val="none" w:sz="0" w:space="0" w:color="auto"/>
        <w:right w:val="none" w:sz="0" w:space="0" w:color="auto"/>
      </w:divBdr>
      <w:divsChild>
        <w:div w:id="539977015">
          <w:marLeft w:val="0"/>
          <w:marRight w:val="0"/>
          <w:marTop w:val="0"/>
          <w:marBottom w:val="0"/>
          <w:divBdr>
            <w:top w:val="none" w:sz="0" w:space="0" w:color="auto"/>
            <w:left w:val="none" w:sz="0" w:space="0" w:color="auto"/>
            <w:bottom w:val="none" w:sz="0" w:space="0" w:color="auto"/>
            <w:right w:val="none" w:sz="0" w:space="0" w:color="auto"/>
          </w:divBdr>
          <w:divsChild>
            <w:div w:id="916398286">
              <w:marLeft w:val="0"/>
              <w:marRight w:val="0"/>
              <w:marTop w:val="0"/>
              <w:marBottom w:val="0"/>
              <w:divBdr>
                <w:top w:val="none" w:sz="0" w:space="0" w:color="auto"/>
                <w:left w:val="none" w:sz="0" w:space="0" w:color="auto"/>
                <w:bottom w:val="none" w:sz="0" w:space="0" w:color="auto"/>
                <w:right w:val="none" w:sz="0" w:space="0" w:color="auto"/>
              </w:divBdr>
              <w:divsChild>
                <w:div w:id="575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1047">
      <w:bodyDiv w:val="1"/>
      <w:marLeft w:val="0"/>
      <w:marRight w:val="0"/>
      <w:marTop w:val="0"/>
      <w:marBottom w:val="0"/>
      <w:divBdr>
        <w:top w:val="none" w:sz="0" w:space="0" w:color="auto"/>
        <w:left w:val="none" w:sz="0" w:space="0" w:color="auto"/>
        <w:bottom w:val="none" w:sz="0" w:space="0" w:color="auto"/>
        <w:right w:val="none" w:sz="0" w:space="0" w:color="auto"/>
      </w:divBdr>
      <w:divsChild>
        <w:div w:id="812209769">
          <w:marLeft w:val="0"/>
          <w:marRight w:val="0"/>
          <w:marTop w:val="0"/>
          <w:marBottom w:val="0"/>
          <w:divBdr>
            <w:top w:val="none" w:sz="0" w:space="0" w:color="auto"/>
            <w:left w:val="none" w:sz="0" w:space="0" w:color="auto"/>
            <w:bottom w:val="none" w:sz="0" w:space="0" w:color="auto"/>
            <w:right w:val="none" w:sz="0" w:space="0" w:color="auto"/>
          </w:divBdr>
          <w:divsChild>
            <w:div w:id="219482748">
              <w:marLeft w:val="0"/>
              <w:marRight w:val="0"/>
              <w:marTop w:val="0"/>
              <w:marBottom w:val="0"/>
              <w:divBdr>
                <w:top w:val="none" w:sz="0" w:space="0" w:color="auto"/>
                <w:left w:val="none" w:sz="0" w:space="0" w:color="auto"/>
                <w:bottom w:val="none" w:sz="0" w:space="0" w:color="auto"/>
                <w:right w:val="none" w:sz="0" w:space="0" w:color="auto"/>
              </w:divBdr>
              <w:divsChild>
                <w:div w:id="241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3031">
      <w:bodyDiv w:val="1"/>
      <w:marLeft w:val="0"/>
      <w:marRight w:val="0"/>
      <w:marTop w:val="0"/>
      <w:marBottom w:val="0"/>
      <w:divBdr>
        <w:top w:val="none" w:sz="0" w:space="0" w:color="auto"/>
        <w:left w:val="none" w:sz="0" w:space="0" w:color="auto"/>
        <w:bottom w:val="none" w:sz="0" w:space="0" w:color="auto"/>
        <w:right w:val="none" w:sz="0" w:space="0" w:color="auto"/>
      </w:divBdr>
      <w:divsChild>
        <w:div w:id="162860267">
          <w:marLeft w:val="0"/>
          <w:marRight w:val="0"/>
          <w:marTop w:val="0"/>
          <w:marBottom w:val="0"/>
          <w:divBdr>
            <w:top w:val="none" w:sz="0" w:space="0" w:color="auto"/>
            <w:left w:val="none" w:sz="0" w:space="0" w:color="auto"/>
            <w:bottom w:val="none" w:sz="0" w:space="0" w:color="auto"/>
            <w:right w:val="none" w:sz="0" w:space="0" w:color="auto"/>
          </w:divBdr>
          <w:divsChild>
            <w:div w:id="279996347">
              <w:marLeft w:val="0"/>
              <w:marRight w:val="0"/>
              <w:marTop w:val="0"/>
              <w:marBottom w:val="0"/>
              <w:divBdr>
                <w:top w:val="none" w:sz="0" w:space="0" w:color="auto"/>
                <w:left w:val="none" w:sz="0" w:space="0" w:color="auto"/>
                <w:bottom w:val="none" w:sz="0" w:space="0" w:color="auto"/>
                <w:right w:val="none" w:sz="0" w:space="0" w:color="auto"/>
              </w:divBdr>
              <w:divsChild>
                <w:div w:id="1158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8392">
      <w:bodyDiv w:val="1"/>
      <w:marLeft w:val="0"/>
      <w:marRight w:val="0"/>
      <w:marTop w:val="0"/>
      <w:marBottom w:val="0"/>
      <w:divBdr>
        <w:top w:val="none" w:sz="0" w:space="0" w:color="auto"/>
        <w:left w:val="none" w:sz="0" w:space="0" w:color="auto"/>
        <w:bottom w:val="none" w:sz="0" w:space="0" w:color="auto"/>
        <w:right w:val="none" w:sz="0" w:space="0" w:color="auto"/>
      </w:divBdr>
      <w:divsChild>
        <w:div w:id="378433127">
          <w:marLeft w:val="0"/>
          <w:marRight w:val="0"/>
          <w:marTop w:val="0"/>
          <w:marBottom w:val="0"/>
          <w:divBdr>
            <w:top w:val="none" w:sz="0" w:space="0" w:color="auto"/>
            <w:left w:val="none" w:sz="0" w:space="0" w:color="auto"/>
            <w:bottom w:val="none" w:sz="0" w:space="0" w:color="auto"/>
            <w:right w:val="none" w:sz="0" w:space="0" w:color="auto"/>
          </w:divBdr>
          <w:divsChild>
            <w:div w:id="854197716">
              <w:marLeft w:val="0"/>
              <w:marRight w:val="0"/>
              <w:marTop w:val="0"/>
              <w:marBottom w:val="0"/>
              <w:divBdr>
                <w:top w:val="none" w:sz="0" w:space="0" w:color="auto"/>
                <w:left w:val="none" w:sz="0" w:space="0" w:color="auto"/>
                <w:bottom w:val="none" w:sz="0" w:space="0" w:color="auto"/>
                <w:right w:val="none" w:sz="0" w:space="0" w:color="auto"/>
              </w:divBdr>
              <w:divsChild>
                <w:div w:id="2647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8444">
      <w:bodyDiv w:val="1"/>
      <w:marLeft w:val="0"/>
      <w:marRight w:val="0"/>
      <w:marTop w:val="0"/>
      <w:marBottom w:val="0"/>
      <w:divBdr>
        <w:top w:val="none" w:sz="0" w:space="0" w:color="auto"/>
        <w:left w:val="none" w:sz="0" w:space="0" w:color="auto"/>
        <w:bottom w:val="none" w:sz="0" w:space="0" w:color="auto"/>
        <w:right w:val="none" w:sz="0" w:space="0" w:color="auto"/>
      </w:divBdr>
      <w:divsChild>
        <w:div w:id="1694918844">
          <w:marLeft w:val="0"/>
          <w:marRight w:val="0"/>
          <w:marTop w:val="0"/>
          <w:marBottom w:val="0"/>
          <w:divBdr>
            <w:top w:val="none" w:sz="0" w:space="0" w:color="auto"/>
            <w:left w:val="none" w:sz="0" w:space="0" w:color="auto"/>
            <w:bottom w:val="none" w:sz="0" w:space="0" w:color="auto"/>
            <w:right w:val="none" w:sz="0" w:space="0" w:color="auto"/>
          </w:divBdr>
          <w:divsChild>
            <w:div w:id="712383743">
              <w:marLeft w:val="0"/>
              <w:marRight w:val="0"/>
              <w:marTop w:val="0"/>
              <w:marBottom w:val="0"/>
              <w:divBdr>
                <w:top w:val="none" w:sz="0" w:space="0" w:color="auto"/>
                <w:left w:val="none" w:sz="0" w:space="0" w:color="auto"/>
                <w:bottom w:val="none" w:sz="0" w:space="0" w:color="auto"/>
                <w:right w:val="none" w:sz="0" w:space="0" w:color="auto"/>
              </w:divBdr>
              <w:divsChild>
                <w:div w:id="19967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2043">
      <w:bodyDiv w:val="1"/>
      <w:marLeft w:val="0"/>
      <w:marRight w:val="0"/>
      <w:marTop w:val="0"/>
      <w:marBottom w:val="0"/>
      <w:divBdr>
        <w:top w:val="none" w:sz="0" w:space="0" w:color="auto"/>
        <w:left w:val="none" w:sz="0" w:space="0" w:color="auto"/>
        <w:bottom w:val="none" w:sz="0" w:space="0" w:color="auto"/>
        <w:right w:val="none" w:sz="0" w:space="0" w:color="auto"/>
      </w:divBdr>
      <w:divsChild>
        <w:div w:id="1979988440">
          <w:marLeft w:val="0"/>
          <w:marRight w:val="0"/>
          <w:marTop w:val="0"/>
          <w:marBottom w:val="0"/>
          <w:divBdr>
            <w:top w:val="none" w:sz="0" w:space="0" w:color="auto"/>
            <w:left w:val="none" w:sz="0" w:space="0" w:color="auto"/>
            <w:bottom w:val="none" w:sz="0" w:space="0" w:color="auto"/>
            <w:right w:val="none" w:sz="0" w:space="0" w:color="auto"/>
          </w:divBdr>
          <w:divsChild>
            <w:div w:id="1997148855">
              <w:marLeft w:val="0"/>
              <w:marRight w:val="0"/>
              <w:marTop w:val="0"/>
              <w:marBottom w:val="0"/>
              <w:divBdr>
                <w:top w:val="none" w:sz="0" w:space="0" w:color="auto"/>
                <w:left w:val="none" w:sz="0" w:space="0" w:color="auto"/>
                <w:bottom w:val="none" w:sz="0" w:space="0" w:color="auto"/>
                <w:right w:val="none" w:sz="0" w:space="0" w:color="auto"/>
              </w:divBdr>
              <w:divsChild>
                <w:div w:id="931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5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4727">
          <w:marLeft w:val="0"/>
          <w:marRight w:val="0"/>
          <w:marTop w:val="0"/>
          <w:marBottom w:val="0"/>
          <w:divBdr>
            <w:top w:val="none" w:sz="0" w:space="0" w:color="auto"/>
            <w:left w:val="none" w:sz="0" w:space="0" w:color="auto"/>
            <w:bottom w:val="none" w:sz="0" w:space="0" w:color="auto"/>
            <w:right w:val="none" w:sz="0" w:space="0" w:color="auto"/>
          </w:divBdr>
          <w:divsChild>
            <w:div w:id="1949583371">
              <w:marLeft w:val="0"/>
              <w:marRight w:val="0"/>
              <w:marTop w:val="0"/>
              <w:marBottom w:val="0"/>
              <w:divBdr>
                <w:top w:val="none" w:sz="0" w:space="0" w:color="auto"/>
                <w:left w:val="none" w:sz="0" w:space="0" w:color="auto"/>
                <w:bottom w:val="none" w:sz="0" w:space="0" w:color="auto"/>
                <w:right w:val="none" w:sz="0" w:space="0" w:color="auto"/>
              </w:divBdr>
              <w:divsChild>
                <w:div w:id="8866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5566">
      <w:bodyDiv w:val="1"/>
      <w:marLeft w:val="0"/>
      <w:marRight w:val="0"/>
      <w:marTop w:val="0"/>
      <w:marBottom w:val="0"/>
      <w:divBdr>
        <w:top w:val="none" w:sz="0" w:space="0" w:color="auto"/>
        <w:left w:val="none" w:sz="0" w:space="0" w:color="auto"/>
        <w:bottom w:val="none" w:sz="0" w:space="0" w:color="auto"/>
        <w:right w:val="none" w:sz="0" w:space="0" w:color="auto"/>
      </w:divBdr>
      <w:divsChild>
        <w:div w:id="257449278">
          <w:marLeft w:val="0"/>
          <w:marRight w:val="0"/>
          <w:marTop w:val="0"/>
          <w:marBottom w:val="0"/>
          <w:divBdr>
            <w:top w:val="none" w:sz="0" w:space="0" w:color="auto"/>
            <w:left w:val="none" w:sz="0" w:space="0" w:color="auto"/>
            <w:bottom w:val="none" w:sz="0" w:space="0" w:color="auto"/>
            <w:right w:val="none" w:sz="0" w:space="0" w:color="auto"/>
          </w:divBdr>
          <w:divsChild>
            <w:div w:id="1395274406">
              <w:marLeft w:val="0"/>
              <w:marRight w:val="0"/>
              <w:marTop w:val="0"/>
              <w:marBottom w:val="0"/>
              <w:divBdr>
                <w:top w:val="none" w:sz="0" w:space="0" w:color="auto"/>
                <w:left w:val="none" w:sz="0" w:space="0" w:color="auto"/>
                <w:bottom w:val="none" w:sz="0" w:space="0" w:color="auto"/>
                <w:right w:val="none" w:sz="0" w:space="0" w:color="auto"/>
              </w:divBdr>
              <w:divsChild>
                <w:div w:id="14992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290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744">
          <w:marLeft w:val="0"/>
          <w:marRight w:val="0"/>
          <w:marTop w:val="0"/>
          <w:marBottom w:val="0"/>
          <w:divBdr>
            <w:top w:val="none" w:sz="0" w:space="0" w:color="auto"/>
            <w:left w:val="none" w:sz="0" w:space="0" w:color="auto"/>
            <w:bottom w:val="none" w:sz="0" w:space="0" w:color="auto"/>
            <w:right w:val="none" w:sz="0" w:space="0" w:color="auto"/>
          </w:divBdr>
          <w:divsChild>
            <w:div w:id="1824157759">
              <w:marLeft w:val="0"/>
              <w:marRight w:val="0"/>
              <w:marTop w:val="0"/>
              <w:marBottom w:val="0"/>
              <w:divBdr>
                <w:top w:val="none" w:sz="0" w:space="0" w:color="auto"/>
                <w:left w:val="none" w:sz="0" w:space="0" w:color="auto"/>
                <w:bottom w:val="none" w:sz="0" w:space="0" w:color="auto"/>
                <w:right w:val="none" w:sz="0" w:space="0" w:color="auto"/>
              </w:divBdr>
              <w:divsChild>
                <w:div w:id="11507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7931">
      <w:bodyDiv w:val="1"/>
      <w:marLeft w:val="0"/>
      <w:marRight w:val="0"/>
      <w:marTop w:val="0"/>
      <w:marBottom w:val="0"/>
      <w:divBdr>
        <w:top w:val="none" w:sz="0" w:space="0" w:color="auto"/>
        <w:left w:val="none" w:sz="0" w:space="0" w:color="auto"/>
        <w:bottom w:val="none" w:sz="0" w:space="0" w:color="auto"/>
        <w:right w:val="none" w:sz="0" w:space="0" w:color="auto"/>
      </w:divBdr>
      <w:divsChild>
        <w:div w:id="1834760207">
          <w:marLeft w:val="0"/>
          <w:marRight w:val="0"/>
          <w:marTop w:val="0"/>
          <w:marBottom w:val="0"/>
          <w:divBdr>
            <w:top w:val="none" w:sz="0" w:space="0" w:color="auto"/>
            <w:left w:val="none" w:sz="0" w:space="0" w:color="auto"/>
            <w:bottom w:val="none" w:sz="0" w:space="0" w:color="auto"/>
            <w:right w:val="none" w:sz="0" w:space="0" w:color="auto"/>
          </w:divBdr>
          <w:divsChild>
            <w:div w:id="1821118147">
              <w:marLeft w:val="0"/>
              <w:marRight w:val="0"/>
              <w:marTop w:val="0"/>
              <w:marBottom w:val="0"/>
              <w:divBdr>
                <w:top w:val="none" w:sz="0" w:space="0" w:color="auto"/>
                <w:left w:val="none" w:sz="0" w:space="0" w:color="auto"/>
                <w:bottom w:val="none" w:sz="0" w:space="0" w:color="auto"/>
                <w:right w:val="none" w:sz="0" w:space="0" w:color="auto"/>
              </w:divBdr>
              <w:divsChild>
                <w:div w:id="7681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4354">
      <w:bodyDiv w:val="1"/>
      <w:marLeft w:val="0"/>
      <w:marRight w:val="0"/>
      <w:marTop w:val="0"/>
      <w:marBottom w:val="0"/>
      <w:divBdr>
        <w:top w:val="none" w:sz="0" w:space="0" w:color="auto"/>
        <w:left w:val="none" w:sz="0" w:space="0" w:color="auto"/>
        <w:bottom w:val="none" w:sz="0" w:space="0" w:color="auto"/>
        <w:right w:val="none" w:sz="0" w:space="0" w:color="auto"/>
      </w:divBdr>
      <w:divsChild>
        <w:div w:id="367532859">
          <w:marLeft w:val="0"/>
          <w:marRight w:val="0"/>
          <w:marTop w:val="0"/>
          <w:marBottom w:val="0"/>
          <w:divBdr>
            <w:top w:val="none" w:sz="0" w:space="0" w:color="auto"/>
            <w:left w:val="none" w:sz="0" w:space="0" w:color="auto"/>
            <w:bottom w:val="none" w:sz="0" w:space="0" w:color="auto"/>
            <w:right w:val="none" w:sz="0" w:space="0" w:color="auto"/>
          </w:divBdr>
          <w:divsChild>
            <w:div w:id="1072045269">
              <w:marLeft w:val="0"/>
              <w:marRight w:val="0"/>
              <w:marTop w:val="0"/>
              <w:marBottom w:val="0"/>
              <w:divBdr>
                <w:top w:val="none" w:sz="0" w:space="0" w:color="auto"/>
                <w:left w:val="none" w:sz="0" w:space="0" w:color="auto"/>
                <w:bottom w:val="none" w:sz="0" w:space="0" w:color="auto"/>
                <w:right w:val="none" w:sz="0" w:space="0" w:color="auto"/>
              </w:divBdr>
              <w:divsChild>
                <w:div w:id="834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0401">
      <w:bodyDiv w:val="1"/>
      <w:marLeft w:val="0"/>
      <w:marRight w:val="0"/>
      <w:marTop w:val="0"/>
      <w:marBottom w:val="0"/>
      <w:divBdr>
        <w:top w:val="none" w:sz="0" w:space="0" w:color="auto"/>
        <w:left w:val="none" w:sz="0" w:space="0" w:color="auto"/>
        <w:bottom w:val="none" w:sz="0" w:space="0" w:color="auto"/>
        <w:right w:val="none" w:sz="0" w:space="0" w:color="auto"/>
      </w:divBdr>
      <w:divsChild>
        <w:div w:id="330763449">
          <w:marLeft w:val="0"/>
          <w:marRight w:val="0"/>
          <w:marTop w:val="0"/>
          <w:marBottom w:val="0"/>
          <w:divBdr>
            <w:top w:val="none" w:sz="0" w:space="0" w:color="auto"/>
            <w:left w:val="none" w:sz="0" w:space="0" w:color="auto"/>
            <w:bottom w:val="none" w:sz="0" w:space="0" w:color="auto"/>
            <w:right w:val="none" w:sz="0" w:space="0" w:color="auto"/>
          </w:divBdr>
          <w:divsChild>
            <w:div w:id="1282033983">
              <w:marLeft w:val="0"/>
              <w:marRight w:val="0"/>
              <w:marTop w:val="0"/>
              <w:marBottom w:val="0"/>
              <w:divBdr>
                <w:top w:val="none" w:sz="0" w:space="0" w:color="auto"/>
                <w:left w:val="none" w:sz="0" w:space="0" w:color="auto"/>
                <w:bottom w:val="none" w:sz="0" w:space="0" w:color="auto"/>
                <w:right w:val="none" w:sz="0" w:space="0" w:color="auto"/>
              </w:divBdr>
              <w:divsChild>
                <w:div w:id="13201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0375">
      <w:bodyDiv w:val="1"/>
      <w:marLeft w:val="0"/>
      <w:marRight w:val="0"/>
      <w:marTop w:val="0"/>
      <w:marBottom w:val="0"/>
      <w:divBdr>
        <w:top w:val="none" w:sz="0" w:space="0" w:color="auto"/>
        <w:left w:val="none" w:sz="0" w:space="0" w:color="auto"/>
        <w:bottom w:val="none" w:sz="0" w:space="0" w:color="auto"/>
        <w:right w:val="none" w:sz="0" w:space="0" w:color="auto"/>
      </w:divBdr>
      <w:divsChild>
        <w:div w:id="334650486">
          <w:marLeft w:val="0"/>
          <w:marRight w:val="0"/>
          <w:marTop w:val="0"/>
          <w:marBottom w:val="0"/>
          <w:divBdr>
            <w:top w:val="none" w:sz="0" w:space="0" w:color="auto"/>
            <w:left w:val="none" w:sz="0" w:space="0" w:color="auto"/>
            <w:bottom w:val="none" w:sz="0" w:space="0" w:color="auto"/>
            <w:right w:val="none" w:sz="0" w:space="0" w:color="auto"/>
          </w:divBdr>
          <w:divsChild>
            <w:div w:id="1696418224">
              <w:marLeft w:val="0"/>
              <w:marRight w:val="0"/>
              <w:marTop w:val="0"/>
              <w:marBottom w:val="0"/>
              <w:divBdr>
                <w:top w:val="none" w:sz="0" w:space="0" w:color="auto"/>
                <w:left w:val="none" w:sz="0" w:space="0" w:color="auto"/>
                <w:bottom w:val="none" w:sz="0" w:space="0" w:color="auto"/>
                <w:right w:val="none" w:sz="0" w:space="0" w:color="auto"/>
              </w:divBdr>
              <w:divsChild>
                <w:div w:id="14853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5835">
      <w:bodyDiv w:val="1"/>
      <w:marLeft w:val="0"/>
      <w:marRight w:val="0"/>
      <w:marTop w:val="0"/>
      <w:marBottom w:val="0"/>
      <w:divBdr>
        <w:top w:val="none" w:sz="0" w:space="0" w:color="auto"/>
        <w:left w:val="none" w:sz="0" w:space="0" w:color="auto"/>
        <w:bottom w:val="none" w:sz="0" w:space="0" w:color="auto"/>
        <w:right w:val="none" w:sz="0" w:space="0" w:color="auto"/>
      </w:divBdr>
      <w:divsChild>
        <w:div w:id="175311624">
          <w:marLeft w:val="0"/>
          <w:marRight w:val="0"/>
          <w:marTop w:val="0"/>
          <w:marBottom w:val="0"/>
          <w:divBdr>
            <w:top w:val="none" w:sz="0" w:space="0" w:color="auto"/>
            <w:left w:val="none" w:sz="0" w:space="0" w:color="auto"/>
            <w:bottom w:val="none" w:sz="0" w:space="0" w:color="auto"/>
            <w:right w:val="none" w:sz="0" w:space="0" w:color="auto"/>
          </w:divBdr>
          <w:divsChild>
            <w:div w:id="941498534">
              <w:marLeft w:val="0"/>
              <w:marRight w:val="0"/>
              <w:marTop w:val="0"/>
              <w:marBottom w:val="0"/>
              <w:divBdr>
                <w:top w:val="none" w:sz="0" w:space="0" w:color="auto"/>
                <w:left w:val="none" w:sz="0" w:space="0" w:color="auto"/>
                <w:bottom w:val="none" w:sz="0" w:space="0" w:color="auto"/>
                <w:right w:val="none" w:sz="0" w:space="0" w:color="auto"/>
              </w:divBdr>
              <w:divsChild>
                <w:div w:id="188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3771">
      <w:bodyDiv w:val="1"/>
      <w:marLeft w:val="0"/>
      <w:marRight w:val="0"/>
      <w:marTop w:val="0"/>
      <w:marBottom w:val="0"/>
      <w:divBdr>
        <w:top w:val="none" w:sz="0" w:space="0" w:color="auto"/>
        <w:left w:val="none" w:sz="0" w:space="0" w:color="auto"/>
        <w:bottom w:val="none" w:sz="0" w:space="0" w:color="auto"/>
        <w:right w:val="none" w:sz="0" w:space="0" w:color="auto"/>
      </w:divBdr>
      <w:divsChild>
        <w:div w:id="654845736">
          <w:marLeft w:val="0"/>
          <w:marRight w:val="0"/>
          <w:marTop w:val="0"/>
          <w:marBottom w:val="0"/>
          <w:divBdr>
            <w:top w:val="none" w:sz="0" w:space="0" w:color="auto"/>
            <w:left w:val="none" w:sz="0" w:space="0" w:color="auto"/>
            <w:bottom w:val="none" w:sz="0" w:space="0" w:color="auto"/>
            <w:right w:val="none" w:sz="0" w:space="0" w:color="auto"/>
          </w:divBdr>
          <w:divsChild>
            <w:div w:id="1040011034">
              <w:marLeft w:val="0"/>
              <w:marRight w:val="0"/>
              <w:marTop w:val="0"/>
              <w:marBottom w:val="0"/>
              <w:divBdr>
                <w:top w:val="none" w:sz="0" w:space="0" w:color="auto"/>
                <w:left w:val="none" w:sz="0" w:space="0" w:color="auto"/>
                <w:bottom w:val="none" w:sz="0" w:space="0" w:color="auto"/>
                <w:right w:val="none" w:sz="0" w:space="0" w:color="auto"/>
              </w:divBdr>
              <w:divsChild>
                <w:div w:id="18329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7250">
      <w:bodyDiv w:val="1"/>
      <w:marLeft w:val="0"/>
      <w:marRight w:val="0"/>
      <w:marTop w:val="0"/>
      <w:marBottom w:val="0"/>
      <w:divBdr>
        <w:top w:val="none" w:sz="0" w:space="0" w:color="auto"/>
        <w:left w:val="none" w:sz="0" w:space="0" w:color="auto"/>
        <w:bottom w:val="none" w:sz="0" w:space="0" w:color="auto"/>
        <w:right w:val="none" w:sz="0" w:space="0" w:color="auto"/>
      </w:divBdr>
      <w:divsChild>
        <w:div w:id="705713973">
          <w:marLeft w:val="0"/>
          <w:marRight w:val="0"/>
          <w:marTop w:val="0"/>
          <w:marBottom w:val="0"/>
          <w:divBdr>
            <w:top w:val="none" w:sz="0" w:space="0" w:color="auto"/>
            <w:left w:val="none" w:sz="0" w:space="0" w:color="auto"/>
            <w:bottom w:val="none" w:sz="0" w:space="0" w:color="auto"/>
            <w:right w:val="none" w:sz="0" w:space="0" w:color="auto"/>
          </w:divBdr>
          <w:divsChild>
            <w:div w:id="1892224065">
              <w:marLeft w:val="0"/>
              <w:marRight w:val="0"/>
              <w:marTop w:val="0"/>
              <w:marBottom w:val="0"/>
              <w:divBdr>
                <w:top w:val="none" w:sz="0" w:space="0" w:color="auto"/>
                <w:left w:val="none" w:sz="0" w:space="0" w:color="auto"/>
                <w:bottom w:val="none" w:sz="0" w:space="0" w:color="auto"/>
                <w:right w:val="none" w:sz="0" w:space="0" w:color="auto"/>
              </w:divBdr>
              <w:divsChild>
                <w:div w:id="18403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88361">
      <w:bodyDiv w:val="1"/>
      <w:marLeft w:val="0"/>
      <w:marRight w:val="0"/>
      <w:marTop w:val="0"/>
      <w:marBottom w:val="0"/>
      <w:divBdr>
        <w:top w:val="none" w:sz="0" w:space="0" w:color="auto"/>
        <w:left w:val="none" w:sz="0" w:space="0" w:color="auto"/>
        <w:bottom w:val="none" w:sz="0" w:space="0" w:color="auto"/>
        <w:right w:val="none" w:sz="0" w:space="0" w:color="auto"/>
      </w:divBdr>
      <w:divsChild>
        <w:div w:id="738019371">
          <w:marLeft w:val="0"/>
          <w:marRight w:val="0"/>
          <w:marTop w:val="0"/>
          <w:marBottom w:val="0"/>
          <w:divBdr>
            <w:top w:val="none" w:sz="0" w:space="0" w:color="auto"/>
            <w:left w:val="none" w:sz="0" w:space="0" w:color="auto"/>
            <w:bottom w:val="none" w:sz="0" w:space="0" w:color="auto"/>
            <w:right w:val="none" w:sz="0" w:space="0" w:color="auto"/>
          </w:divBdr>
          <w:divsChild>
            <w:div w:id="408238969">
              <w:marLeft w:val="0"/>
              <w:marRight w:val="0"/>
              <w:marTop w:val="0"/>
              <w:marBottom w:val="0"/>
              <w:divBdr>
                <w:top w:val="none" w:sz="0" w:space="0" w:color="auto"/>
                <w:left w:val="none" w:sz="0" w:space="0" w:color="auto"/>
                <w:bottom w:val="none" w:sz="0" w:space="0" w:color="auto"/>
                <w:right w:val="none" w:sz="0" w:space="0" w:color="auto"/>
              </w:divBdr>
              <w:divsChild>
                <w:div w:id="15759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7855">
      <w:bodyDiv w:val="1"/>
      <w:marLeft w:val="0"/>
      <w:marRight w:val="0"/>
      <w:marTop w:val="0"/>
      <w:marBottom w:val="0"/>
      <w:divBdr>
        <w:top w:val="none" w:sz="0" w:space="0" w:color="auto"/>
        <w:left w:val="none" w:sz="0" w:space="0" w:color="auto"/>
        <w:bottom w:val="none" w:sz="0" w:space="0" w:color="auto"/>
        <w:right w:val="none" w:sz="0" w:space="0" w:color="auto"/>
      </w:divBdr>
      <w:divsChild>
        <w:div w:id="982006206">
          <w:marLeft w:val="0"/>
          <w:marRight w:val="0"/>
          <w:marTop w:val="0"/>
          <w:marBottom w:val="0"/>
          <w:divBdr>
            <w:top w:val="none" w:sz="0" w:space="0" w:color="auto"/>
            <w:left w:val="none" w:sz="0" w:space="0" w:color="auto"/>
            <w:bottom w:val="none" w:sz="0" w:space="0" w:color="auto"/>
            <w:right w:val="none" w:sz="0" w:space="0" w:color="auto"/>
          </w:divBdr>
          <w:divsChild>
            <w:div w:id="1807311210">
              <w:marLeft w:val="0"/>
              <w:marRight w:val="0"/>
              <w:marTop w:val="0"/>
              <w:marBottom w:val="0"/>
              <w:divBdr>
                <w:top w:val="none" w:sz="0" w:space="0" w:color="auto"/>
                <w:left w:val="none" w:sz="0" w:space="0" w:color="auto"/>
                <w:bottom w:val="none" w:sz="0" w:space="0" w:color="auto"/>
                <w:right w:val="none" w:sz="0" w:space="0" w:color="auto"/>
              </w:divBdr>
              <w:divsChild>
                <w:div w:id="465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9473">
      <w:bodyDiv w:val="1"/>
      <w:marLeft w:val="0"/>
      <w:marRight w:val="0"/>
      <w:marTop w:val="0"/>
      <w:marBottom w:val="0"/>
      <w:divBdr>
        <w:top w:val="none" w:sz="0" w:space="0" w:color="auto"/>
        <w:left w:val="none" w:sz="0" w:space="0" w:color="auto"/>
        <w:bottom w:val="none" w:sz="0" w:space="0" w:color="auto"/>
        <w:right w:val="none" w:sz="0" w:space="0" w:color="auto"/>
      </w:divBdr>
      <w:divsChild>
        <w:div w:id="1428034977">
          <w:marLeft w:val="0"/>
          <w:marRight w:val="0"/>
          <w:marTop w:val="0"/>
          <w:marBottom w:val="0"/>
          <w:divBdr>
            <w:top w:val="none" w:sz="0" w:space="0" w:color="auto"/>
            <w:left w:val="none" w:sz="0" w:space="0" w:color="auto"/>
            <w:bottom w:val="none" w:sz="0" w:space="0" w:color="auto"/>
            <w:right w:val="none" w:sz="0" w:space="0" w:color="auto"/>
          </w:divBdr>
          <w:divsChild>
            <w:div w:id="1051149856">
              <w:marLeft w:val="0"/>
              <w:marRight w:val="0"/>
              <w:marTop w:val="0"/>
              <w:marBottom w:val="0"/>
              <w:divBdr>
                <w:top w:val="none" w:sz="0" w:space="0" w:color="auto"/>
                <w:left w:val="none" w:sz="0" w:space="0" w:color="auto"/>
                <w:bottom w:val="none" w:sz="0" w:space="0" w:color="auto"/>
                <w:right w:val="none" w:sz="0" w:space="0" w:color="auto"/>
              </w:divBdr>
              <w:divsChild>
                <w:div w:id="8202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8304">
      <w:bodyDiv w:val="1"/>
      <w:marLeft w:val="0"/>
      <w:marRight w:val="0"/>
      <w:marTop w:val="0"/>
      <w:marBottom w:val="0"/>
      <w:divBdr>
        <w:top w:val="none" w:sz="0" w:space="0" w:color="auto"/>
        <w:left w:val="none" w:sz="0" w:space="0" w:color="auto"/>
        <w:bottom w:val="none" w:sz="0" w:space="0" w:color="auto"/>
        <w:right w:val="none" w:sz="0" w:space="0" w:color="auto"/>
      </w:divBdr>
      <w:divsChild>
        <w:div w:id="1005129043">
          <w:marLeft w:val="0"/>
          <w:marRight w:val="0"/>
          <w:marTop w:val="0"/>
          <w:marBottom w:val="0"/>
          <w:divBdr>
            <w:top w:val="none" w:sz="0" w:space="0" w:color="auto"/>
            <w:left w:val="none" w:sz="0" w:space="0" w:color="auto"/>
            <w:bottom w:val="none" w:sz="0" w:space="0" w:color="auto"/>
            <w:right w:val="none" w:sz="0" w:space="0" w:color="auto"/>
          </w:divBdr>
          <w:divsChild>
            <w:div w:id="2076657170">
              <w:marLeft w:val="0"/>
              <w:marRight w:val="0"/>
              <w:marTop w:val="0"/>
              <w:marBottom w:val="0"/>
              <w:divBdr>
                <w:top w:val="none" w:sz="0" w:space="0" w:color="auto"/>
                <w:left w:val="none" w:sz="0" w:space="0" w:color="auto"/>
                <w:bottom w:val="none" w:sz="0" w:space="0" w:color="auto"/>
                <w:right w:val="none" w:sz="0" w:space="0" w:color="auto"/>
              </w:divBdr>
              <w:divsChild>
                <w:div w:id="2083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7285">
      <w:bodyDiv w:val="1"/>
      <w:marLeft w:val="0"/>
      <w:marRight w:val="0"/>
      <w:marTop w:val="0"/>
      <w:marBottom w:val="0"/>
      <w:divBdr>
        <w:top w:val="none" w:sz="0" w:space="0" w:color="auto"/>
        <w:left w:val="none" w:sz="0" w:space="0" w:color="auto"/>
        <w:bottom w:val="none" w:sz="0" w:space="0" w:color="auto"/>
        <w:right w:val="none" w:sz="0" w:space="0" w:color="auto"/>
      </w:divBdr>
      <w:divsChild>
        <w:div w:id="1146628207">
          <w:marLeft w:val="0"/>
          <w:marRight w:val="0"/>
          <w:marTop w:val="0"/>
          <w:marBottom w:val="0"/>
          <w:divBdr>
            <w:top w:val="none" w:sz="0" w:space="0" w:color="auto"/>
            <w:left w:val="none" w:sz="0" w:space="0" w:color="auto"/>
            <w:bottom w:val="none" w:sz="0" w:space="0" w:color="auto"/>
            <w:right w:val="none" w:sz="0" w:space="0" w:color="auto"/>
          </w:divBdr>
          <w:divsChild>
            <w:div w:id="461582107">
              <w:marLeft w:val="0"/>
              <w:marRight w:val="0"/>
              <w:marTop w:val="0"/>
              <w:marBottom w:val="0"/>
              <w:divBdr>
                <w:top w:val="none" w:sz="0" w:space="0" w:color="auto"/>
                <w:left w:val="none" w:sz="0" w:space="0" w:color="auto"/>
                <w:bottom w:val="none" w:sz="0" w:space="0" w:color="auto"/>
                <w:right w:val="none" w:sz="0" w:space="0" w:color="auto"/>
              </w:divBdr>
              <w:divsChild>
                <w:div w:id="12634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6318">
      <w:bodyDiv w:val="1"/>
      <w:marLeft w:val="0"/>
      <w:marRight w:val="0"/>
      <w:marTop w:val="0"/>
      <w:marBottom w:val="0"/>
      <w:divBdr>
        <w:top w:val="none" w:sz="0" w:space="0" w:color="auto"/>
        <w:left w:val="none" w:sz="0" w:space="0" w:color="auto"/>
        <w:bottom w:val="none" w:sz="0" w:space="0" w:color="auto"/>
        <w:right w:val="none" w:sz="0" w:space="0" w:color="auto"/>
      </w:divBdr>
      <w:divsChild>
        <w:div w:id="703597634">
          <w:marLeft w:val="0"/>
          <w:marRight w:val="0"/>
          <w:marTop w:val="0"/>
          <w:marBottom w:val="0"/>
          <w:divBdr>
            <w:top w:val="none" w:sz="0" w:space="0" w:color="auto"/>
            <w:left w:val="none" w:sz="0" w:space="0" w:color="auto"/>
            <w:bottom w:val="none" w:sz="0" w:space="0" w:color="auto"/>
            <w:right w:val="none" w:sz="0" w:space="0" w:color="auto"/>
          </w:divBdr>
          <w:divsChild>
            <w:div w:id="149099396">
              <w:marLeft w:val="0"/>
              <w:marRight w:val="0"/>
              <w:marTop w:val="0"/>
              <w:marBottom w:val="0"/>
              <w:divBdr>
                <w:top w:val="none" w:sz="0" w:space="0" w:color="auto"/>
                <w:left w:val="none" w:sz="0" w:space="0" w:color="auto"/>
                <w:bottom w:val="none" w:sz="0" w:space="0" w:color="auto"/>
                <w:right w:val="none" w:sz="0" w:space="0" w:color="auto"/>
              </w:divBdr>
              <w:divsChild>
                <w:div w:id="1373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7680">
      <w:bodyDiv w:val="1"/>
      <w:marLeft w:val="0"/>
      <w:marRight w:val="0"/>
      <w:marTop w:val="0"/>
      <w:marBottom w:val="0"/>
      <w:divBdr>
        <w:top w:val="none" w:sz="0" w:space="0" w:color="auto"/>
        <w:left w:val="none" w:sz="0" w:space="0" w:color="auto"/>
        <w:bottom w:val="none" w:sz="0" w:space="0" w:color="auto"/>
        <w:right w:val="none" w:sz="0" w:space="0" w:color="auto"/>
      </w:divBdr>
      <w:divsChild>
        <w:div w:id="121929105">
          <w:marLeft w:val="0"/>
          <w:marRight w:val="0"/>
          <w:marTop w:val="0"/>
          <w:marBottom w:val="0"/>
          <w:divBdr>
            <w:top w:val="none" w:sz="0" w:space="0" w:color="auto"/>
            <w:left w:val="none" w:sz="0" w:space="0" w:color="auto"/>
            <w:bottom w:val="none" w:sz="0" w:space="0" w:color="auto"/>
            <w:right w:val="none" w:sz="0" w:space="0" w:color="auto"/>
          </w:divBdr>
          <w:divsChild>
            <w:div w:id="1836067743">
              <w:marLeft w:val="0"/>
              <w:marRight w:val="0"/>
              <w:marTop w:val="0"/>
              <w:marBottom w:val="0"/>
              <w:divBdr>
                <w:top w:val="none" w:sz="0" w:space="0" w:color="auto"/>
                <w:left w:val="none" w:sz="0" w:space="0" w:color="auto"/>
                <w:bottom w:val="none" w:sz="0" w:space="0" w:color="auto"/>
                <w:right w:val="none" w:sz="0" w:space="0" w:color="auto"/>
              </w:divBdr>
              <w:divsChild>
                <w:div w:id="4722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79885">
      <w:bodyDiv w:val="1"/>
      <w:marLeft w:val="0"/>
      <w:marRight w:val="0"/>
      <w:marTop w:val="0"/>
      <w:marBottom w:val="0"/>
      <w:divBdr>
        <w:top w:val="none" w:sz="0" w:space="0" w:color="auto"/>
        <w:left w:val="none" w:sz="0" w:space="0" w:color="auto"/>
        <w:bottom w:val="none" w:sz="0" w:space="0" w:color="auto"/>
        <w:right w:val="none" w:sz="0" w:space="0" w:color="auto"/>
      </w:divBdr>
      <w:divsChild>
        <w:div w:id="1548298849">
          <w:marLeft w:val="0"/>
          <w:marRight w:val="0"/>
          <w:marTop w:val="0"/>
          <w:marBottom w:val="0"/>
          <w:divBdr>
            <w:top w:val="none" w:sz="0" w:space="0" w:color="auto"/>
            <w:left w:val="none" w:sz="0" w:space="0" w:color="auto"/>
            <w:bottom w:val="none" w:sz="0" w:space="0" w:color="auto"/>
            <w:right w:val="none" w:sz="0" w:space="0" w:color="auto"/>
          </w:divBdr>
          <w:divsChild>
            <w:div w:id="155271398">
              <w:marLeft w:val="0"/>
              <w:marRight w:val="0"/>
              <w:marTop w:val="0"/>
              <w:marBottom w:val="0"/>
              <w:divBdr>
                <w:top w:val="none" w:sz="0" w:space="0" w:color="auto"/>
                <w:left w:val="none" w:sz="0" w:space="0" w:color="auto"/>
                <w:bottom w:val="none" w:sz="0" w:space="0" w:color="auto"/>
                <w:right w:val="none" w:sz="0" w:space="0" w:color="auto"/>
              </w:divBdr>
              <w:divsChild>
                <w:div w:id="19175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4376">
      <w:bodyDiv w:val="1"/>
      <w:marLeft w:val="0"/>
      <w:marRight w:val="0"/>
      <w:marTop w:val="0"/>
      <w:marBottom w:val="0"/>
      <w:divBdr>
        <w:top w:val="none" w:sz="0" w:space="0" w:color="auto"/>
        <w:left w:val="none" w:sz="0" w:space="0" w:color="auto"/>
        <w:bottom w:val="none" w:sz="0" w:space="0" w:color="auto"/>
        <w:right w:val="none" w:sz="0" w:space="0" w:color="auto"/>
      </w:divBdr>
      <w:divsChild>
        <w:div w:id="398869428">
          <w:marLeft w:val="0"/>
          <w:marRight w:val="0"/>
          <w:marTop w:val="0"/>
          <w:marBottom w:val="0"/>
          <w:divBdr>
            <w:top w:val="none" w:sz="0" w:space="0" w:color="auto"/>
            <w:left w:val="none" w:sz="0" w:space="0" w:color="auto"/>
            <w:bottom w:val="none" w:sz="0" w:space="0" w:color="auto"/>
            <w:right w:val="none" w:sz="0" w:space="0" w:color="auto"/>
          </w:divBdr>
          <w:divsChild>
            <w:div w:id="298340098">
              <w:marLeft w:val="0"/>
              <w:marRight w:val="0"/>
              <w:marTop w:val="0"/>
              <w:marBottom w:val="0"/>
              <w:divBdr>
                <w:top w:val="none" w:sz="0" w:space="0" w:color="auto"/>
                <w:left w:val="none" w:sz="0" w:space="0" w:color="auto"/>
                <w:bottom w:val="none" w:sz="0" w:space="0" w:color="auto"/>
                <w:right w:val="none" w:sz="0" w:space="0" w:color="auto"/>
              </w:divBdr>
              <w:divsChild>
                <w:div w:id="1442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1927">
      <w:bodyDiv w:val="1"/>
      <w:marLeft w:val="0"/>
      <w:marRight w:val="0"/>
      <w:marTop w:val="0"/>
      <w:marBottom w:val="0"/>
      <w:divBdr>
        <w:top w:val="none" w:sz="0" w:space="0" w:color="auto"/>
        <w:left w:val="none" w:sz="0" w:space="0" w:color="auto"/>
        <w:bottom w:val="none" w:sz="0" w:space="0" w:color="auto"/>
        <w:right w:val="none" w:sz="0" w:space="0" w:color="auto"/>
      </w:divBdr>
      <w:divsChild>
        <w:div w:id="187184184">
          <w:marLeft w:val="0"/>
          <w:marRight w:val="0"/>
          <w:marTop w:val="0"/>
          <w:marBottom w:val="0"/>
          <w:divBdr>
            <w:top w:val="none" w:sz="0" w:space="0" w:color="auto"/>
            <w:left w:val="none" w:sz="0" w:space="0" w:color="auto"/>
            <w:bottom w:val="none" w:sz="0" w:space="0" w:color="auto"/>
            <w:right w:val="none" w:sz="0" w:space="0" w:color="auto"/>
          </w:divBdr>
          <w:divsChild>
            <w:div w:id="207257045">
              <w:marLeft w:val="0"/>
              <w:marRight w:val="0"/>
              <w:marTop w:val="0"/>
              <w:marBottom w:val="0"/>
              <w:divBdr>
                <w:top w:val="none" w:sz="0" w:space="0" w:color="auto"/>
                <w:left w:val="none" w:sz="0" w:space="0" w:color="auto"/>
                <w:bottom w:val="none" w:sz="0" w:space="0" w:color="auto"/>
                <w:right w:val="none" w:sz="0" w:space="0" w:color="auto"/>
              </w:divBdr>
              <w:divsChild>
                <w:div w:id="1328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89791">
      <w:bodyDiv w:val="1"/>
      <w:marLeft w:val="0"/>
      <w:marRight w:val="0"/>
      <w:marTop w:val="0"/>
      <w:marBottom w:val="0"/>
      <w:divBdr>
        <w:top w:val="none" w:sz="0" w:space="0" w:color="auto"/>
        <w:left w:val="none" w:sz="0" w:space="0" w:color="auto"/>
        <w:bottom w:val="none" w:sz="0" w:space="0" w:color="auto"/>
        <w:right w:val="none" w:sz="0" w:space="0" w:color="auto"/>
      </w:divBdr>
      <w:divsChild>
        <w:div w:id="2051030103">
          <w:marLeft w:val="0"/>
          <w:marRight w:val="0"/>
          <w:marTop w:val="0"/>
          <w:marBottom w:val="0"/>
          <w:divBdr>
            <w:top w:val="none" w:sz="0" w:space="0" w:color="auto"/>
            <w:left w:val="none" w:sz="0" w:space="0" w:color="auto"/>
            <w:bottom w:val="none" w:sz="0" w:space="0" w:color="auto"/>
            <w:right w:val="none" w:sz="0" w:space="0" w:color="auto"/>
          </w:divBdr>
          <w:divsChild>
            <w:div w:id="2111779463">
              <w:marLeft w:val="0"/>
              <w:marRight w:val="0"/>
              <w:marTop w:val="0"/>
              <w:marBottom w:val="0"/>
              <w:divBdr>
                <w:top w:val="none" w:sz="0" w:space="0" w:color="auto"/>
                <w:left w:val="none" w:sz="0" w:space="0" w:color="auto"/>
                <w:bottom w:val="none" w:sz="0" w:space="0" w:color="auto"/>
                <w:right w:val="none" w:sz="0" w:space="0" w:color="auto"/>
              </w:divBdr>
              <w:divsChild>
                <w:div w:id="269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2299">
      <w:bodyDiv w:val="1"/>
      <w:marLeft w:val="0"/>
      <w:marRight w:val="0"/>
      <w:marTop w:val="0"/>
      <w:marBottom w:val="0"/>
      <w:divBdr>
        <w:top w:val="none" w:sz="0" w:space="0" w:color="auto"/>
        <w:left w:val="none" w:sz="0" w:space="0" w:color="auto"/>
        <w:bottom w:val="none" w:sz="0" w:space="0" w:color="auto"/>
        <w:right w:val="none" w:sz="0" w:space="0" w:color="auto"/>
      </w:divBdr>
      <w:divsChild>
        <w:div w:id="271523521">
          <w:marLeft w:val="0"/>
          <w:marRight w:val="0"/>
          <w:marTop w:val="0"/>
          <w:marBottom w:val="0"/>
          <w:divBdr>
            <w:top w:val="none" w:sz="0" w:space="0" w:color="auto"/>
            <w:left w:val="none" w:sz="0" w:space="0" w:color="auto"/>
            <w:bottom w:val="none" w:sz="0" w:space="0" w:color="auto"/>
            <w:right w:val="none" w:sz="0" w:space="0" w:color="auto"/>
          </w:divBdr>
          <w:divsChild>
            <w:div w:id="1512531225">
              <w:marLeft w:val="0"/>
              <w:marRight w:val="0"/>
              <w:marTop w:val="0"/>
              <w:marBottom w:val="0"/>
              <w:divBdr>
                <w:top w:val="none" w:sz="0" w:space="0" w:color="auto"/>
                <w:left w:val="none" w:sz="0" w:space="0" w:color="auto"/>
                <w:bottom w:val="none" w:sz="0" w:space="0" w:color="auto"/>
                <w:right w:val="none" w:sz="0" w:space="0" w:color="auto"/>
              </w:divBdr>
              <w:divsChild>
                <w:div w:id="17017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264">
      <w:bodyDiv w:val="1"/>
      <w:marLeft w:val="0"/>
      <w:marRight w:val="0"/>
      <w:marTop w:val="0"/>
      <w:marBottom w:val="0"/>
      <w:divBdr>
        <w:top w:val="none" w:sz="0" w:space="0" w:color="auto"/>
        <w:left w:val="none" w:sz="0" w:space="0" w:color="auto"/>
        <w:bottom w:val="none" w:sz="0" w:space="0" w:color="auto"/>
        <w:right w:val="none" w:sz="0" w:space="0" w:color="auto"/>
      </w:divBdr>
      <w:divsChild>
        <w:div w:id="1699742746">
          <w:marLeft w:val="0"/>
          <w:marRight w:val="0"/>
          <w:marTop w:val="0"/>
          <w:marBottom w:val="0"/>
          <w:divBdr>
            <w:top w:val="none" w:sz="0" w:space="0" w:color="auto"/>
            <w:left w:val="none" w:sz="0" w:space="0" w:color="auto"/>
            <w:bottom w:val="none" w:sz="0" w:space="0" w:color="auto"/>
            <w:right w:val="none" w:sz="0" w:space="0" w:color="auto"/>
          </w:divBdr>
          <w:divsChild>
            <w:div w:id="1050567376">
              <w:marLeft w:val="0"/>
              <w:marRight w:val="0"/>
              <w:marTop w:val="0"/>
              <w:marBottom w:val="0"/>
              <w:divBdr>
                <w:top w:val="none" w:sz="0" w:space="0" w:color="auto"/>
                <w:left w:val="none" w:sz="0" w:space="0" w:color="auto"/>
                <w:bottom w:val="none" w:sz="0" w:space="0" w:color="auto"/>
                <w:right w:val="none" w:sz="0" w:space="0" w:color="auto"/>
              </w:divBdr>
              <w:divsChild>
                <w:div w:id="456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3726">
      <w:bodyDiv w:val="1"/>
      <w:marLeft w:val="0"/>
      <w:marRight w:val="0"/>
      <w:marTop w:val="0"/>
      <w:marBottom w:val="0"/>
      <w:divBdr>
        <w:top w:val="none" w:sz="0" w:space="0" w:color="auto"/>
        <w:left w:val="none" w:sz="0" w:space="0" w:color="auto"/>
        <w:bottom w:val="none" w:sz="0" w:space="0" w:color="auto"/>
        <w:right w:val="none" w:sz="0" w:space="0" w:color="auto"/>
      </w:divBdr>
      <w:divsChild>
        <w:div w:id="747653765">
          <w:marLeft w:val="0"/>
          <w:marRight w:val="0"/>
          <w:marTop w:val="0"/>
          <w:marBottom w:val="0"/>
          <w:divBdr>
            <w:top w:val="none" w:sz="0" w:space="0" w:color="auto"/>
            <w:left w:val="none" w:sz="0" w:space="0" w:color="auto"/>
            <w:bottom w:val="none" w:sz="0" w:space="0" w:color="auto"/>
            <w:right w:val="none" w:sz="0" w:space="0" w:color="auto"/>
          </w:divBdr>
          <w:divsChild>
            <w:div w:id="1483081890">
              <w:marLeft w:val="0"/>
              <w:marRight w:val="0"/>
              <w:marTop w:val="0"/>
              <w:marBottom w:val="0"/>
              <w:divBdr>
                <w:top w:val="none" w:sz="0" w:space="0" w:color="auto"/>
                <w:left w:val="none" w:sz="0" w:space="0" w:color="auto"/>
                <w:bottom w:val="none" w:sz="0" w:space="0" w:color="auto"/>
                <w:right w:val="none" w:sz="0" w:space="0" w:color="auto"/>
              </w:divBdr>
              <w:divsChild>
                <w:div w:id="1835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3766">
      <w:bodyDiv w:val="1"/>
      <w:marLeft w:val="0"/>
      <w:marRight w:val="0"/>
      <w:marTop w:val="0"/>
      <w:marBottom w:val="0"/>
      <w:divBdr>
        <w:top w:val="none" w:sz="0" w:space="0" w:color="auto"/>
        <w:left w:val="none" w:sz="0" w:space="0" w:color="auto"/>
        <w:bottom w:val="none" w:sz="0" w:space="0" w:color="auto"/>
        <w:right w:val="none" w:sz="0" w:space="0" w:color="auto"/>
      </w:divBdr>
      <w:divsChild>
        <w:div w:id="77870183">
          <w:marLeft w:val="0"/>
          <w:marRight w:val="0"/>
          <w:marTop w:val="0"/>
          <w:marBottom w:val="0"/>
          <w:divBdr>
            <w:top w:val="none" w:sz="0" w:space="0" w:color="auto"/>
            <w:left w:val="none" w:sz="0" w:space="0" w:color="auto"/>
            <w:bottom w:val="none" w:sz="0" w:space="0" w:color="auto"/>
            <w:right w:val="none" w:sz="0" w:space="0" w:color="auto"/>
          </w:divBdr>
          <w:divsChild>
            <w:div w:id="355932098">
              <w:marLeft w:val="0"/>
              <w:marRight w:val="0"/>
              <w:marTop w:val="0"/>
              <w:marBottom w:val="0"/>
              <w:divBdr>
                <w:top w:val="none" w:sz="0" w:space="0" w:color="auto"/>
                <w:left w:val="none" w:sz="0" w:space="0" w:color="auto"/>
                <w:bottom w:val="none" w:sz="0" w:space="0" w:color="auto"/>
                <w:right w:val="none" w:sz="0" w:space="0" w:color="auto"/>
              </w:divBdr>
              <w:divsChild>
                <w:div w:id="11739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23266">
      <w:bodyDiv w:val="1"/>
      <w:marLeft w:val="0"/>
      <w:marRight w:val="0"/>
      <w:marTop w:val="0"/>
      <w:marBottom w:val="0"/>
      <w:divBdr>
        <w:top w:val="none" w:sz="0" w:space="0" w:color="auto"/>
        <w:left w:val="none" w:sz="0" w:space="0" w:color="auto"/>
        <w:bottom w:val="none" w:sz="0" w:space="0" w:color="auto"/>
        <w:right w:val="none" w:sz="0" w:space="0" w:color="auto"/>
      </w:divBdr>
      <w:divsChild>
        <w:div w:id="1775204777">
          <w:marLeft w:val="0"/>
          <w:marRight w:val="0"/>
          <w:marTop w:val="0"/>
          <w:marBottom w:val="0"/>
          <w:divBdr>
            <w:top w:val="none" w:sz="0" w:space="0" w:color="auto"/>
            <w:left w:val="none" w:sz="0" w:space="0" w:color="auto"/>
            <w:bottom w:val="none" w:sz="0" w:space="0" w:color="auto"/>
            <w:right w:val="none" w:sz="0" w:space="0" w:color="auto"/>
          </w:divBdr>
          <w:divsChild>
            <w:div w:id="1877815799">
              <w:marLeft w:val="0"/>
              <w:marRight w:val="0"/>
              <w:marTop w:val="0"/>
              <w:marBottom w:val="0"/>
              <w:divBdr>
                <w:top w:val="none" w:sz="0" w:space="0" w:color="auto"/>
                <w:left w:val="none" w:sz="0" w:space="0" w:color="auto"/>
                <w:bottom w:val="none" w:sz="0" w:space="0" w:color="auto"/>
                <w:right w:val="none" w:sz="0" w:space="0" w:color="auto"/>
              </w:divBdr>
              <w:divsChild>
                <w:div w:id="849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945">
      <w:bodyDiv w:val="1"/>
      <w:marLeft w:val="0"/>
      <w:marRight w:val="0"/>
      <w:marTop w:val="0"/>
      <w:marBottom w:val="0"/>
      <w:divBdr>
        <w:top w:val="none" w:sz="0" w:space="0" w:color="auto"/>
        <w:left w:val="none" w:sz="0" w:space="0" w:color="auto"/>
        <w:bottom w:val="none" w:sz="0" w:space="0" w:color="auto"/>
        <w:right w:val="none" w:sz="0" w:space="0" w:color="auto"/>
      </w:divBdr>
      <w:divsChild>
        <w:div w:id="1161043593">
          <w:marLeft w:val="0"/>
          <w:marRight w:val="0"/>
          <w:marTop w:val="0"/>
          <w:marBottom w:val="0"/>
          <w:divBdr>
            <w:top w:val="none" w:sz="0" w:space="0" w:color="auto"/>
            <w:left w:val="none" w:sz="0" w:space="0" w:color="auto"/>
            <w:bottom w:val="none" w:sz="0" w:space="0" w:color="auto"/>
            <w:right w:val="none" w:sz="0" w:space="0" w:color="auto"/>
          </w:divBdr>
          <w:divsChild>
            <w:div w:id="1224482429">
              <w:marLeft w:val="0"/>
              <w:marRight w:val="0"/>
              <w:marTop w:val="0"/>
              <w:marBottom w:val="0"/>
              <w:divBdr>
                <w:top w:val="none" w:sz="0" w:space="0" w:color="auto"/>
                <w:left w:val="none" w:sz="0" w:space="0" w:color="auto"/>
                <w:bottom w:val="none" w:sz="0" w:space="0" w:color="auto"/>
                <w:right w:val="none" w:sz="0" w:space="0" w:color="auto"/>
              </w:divBdr>
              <w:divsChild>
                <w:div w:id="21066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1465">
      <w:bodyDiv w:val="1"/>
      <w:marLeft w:val="0"/>
      <w:marRight w:val="0"/>
      <w:marTop w:val="0"/>
      <w:marBottom w:val="0"/>
      <w:divBdr>
        <w:top w:val="none" w:sz="0" w:space="0" w:color="auto"/>
        <w:left w:val="none" w:sz="0" w:space="0" w:color="auto"/>
        <w:bottom w:val="none" w:sz="0" w:space="0" w:color="auto"/>
        <w:right w:val="none" w:sz="0" w:space="0" w:color="auto"/>
      </w:divBdr>
      <w:divsChild>
        <w:div w:id="1456370446">
          <w:marLeft w:val="0"/>
          <w:marRight w:val="0"/>
          <w:marTop w:val="0"/>
          <w:marBottom w:val="0"/>
          <w:divBdr>
            <w:top w:val="none" w:sz="0" w:space="0" w:color="auto"/>
            <w:left w:val="none" w:sz="0" w:space="0" w:color="auto"/>
            <w:bottom w:val="none" w:sz="0" w:space="0" w:color="auto"/>
            <w:right w:val="none" w:sz="0" w:space="0" w:color="auto"/>
          </w:divBdr>
          <w:divsChild>
            <w:div w:id="59836098">
              <w:marLeft w:val="0"/>
              <w:marRight w:val="0"/>
              <w:marTop w:val="0"/>
              <w:marBottom w:val="0"/>
              <w:divBdr>
                <w:top w:val="none" w:sz="0" w:space="0" w:color="auto"/>
                <w:left w:val="none" w:sz="0" w:space="0" w:color="auto"/>
                <w:bottom w:val="none" w:sz="0" w:space="0" w:color="auto"/>
                <w:right w:val="none" w:sz="0" w:space="0" w:color="auto"/>
              </w:divBdr>
              <w:divsChild>
                <w:div w:id="15753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L8dXoKwQnz9___KBNw0PG6UJC_wlReY1hwXCgdf0tIY/edit" TargetMode="External"/><Relationship Id="rId20" Type="http://schemas.openxmlformats.org/officeDocument/2006/relationships/hyperlink" Target="http://www.thebrucezone.weebly.com"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ampbellcorner.weebly.com/uploads/9/8/6/6/9866336/the_little_man_thrill_ride_term_project2012.pdf" TargetMode="External"/><Relationship Id="rId11" Type="http://schemas.openxmlformats.org/officeDocument/2006/relationships/hyperlink" Target="http://campbellcorner.weebly.com/uploads/9/8/6/6/9866336/ecosystem_zine.pdf" TargetMode="External"/><Relationship Id="rId12" Type="http://schemas.openxmlformats.org/officeDocument/2006/relationships/hyperlink" Target="http://campbellcorner.weebly.com/uploads/9/8/6/6/9866336/cc_%E2%80%93_classification_of_living_things.pdf" TargetMode="External"/><Relationship Id="rId13" Type="http://schemas.openxmlformats.org/officeDocument/2006/relationships/hyperlink" Target="http://www.thebrucezone.weebly.com" TargetMode="External"/><Relationship Id="rId14" Type="http://schemas.openxmlformats.org/officeDocument/2006/relationships/hyperlink" Target="http://www.thebrucezone.weebly.co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www.thebrucezone.weebly.com" TargetMode="External"/><Relationship Id="rId19" Type="http://schemas.openxmlformats.org/officeDocument/2006/relationships/hyperlink" Target="http://www.thebrucezone.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brucezon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7535</Words>
  <Characters>42951</Characters>
  <Application>Microsoft Macintosh Word</Application>
  <DocSecurity>0</DocSecurity>
  <Lines>357</Lines>
  <Paragraphs>100</Paragraphs>
  <ScaleCrop>false</ScaleCrop>
  <Company/>
  <LinksUpToDate>false</LinksUpToDate>
  <CharactersWithSpaces>50386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3</cp:revision>
  <dcterms:created xsi:type="dcterms:W3CDTF">2018-08-06T00:13:00Z</dcterms:created>
  <dcterms:modified xsi:type="dcterms:W3CDTF">2018-08-06T00:32:00Z</dcterms:modified>
</cp:coreProperties>
</file>